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line="240" w:lineRule="auto"/>
        <w:ind w:leftChars="0"/>
        <w:jc w:val="center"/>
        <w:rPr>
          <w:rFonts w:hint="eastAsia" w:ascii="黑体" w:hAnsi="宋体" w:eastAsia="黑体"/>
          <w:color w:val="000000"/>
          <w:kern w:val="0"/>
        </w:rPr>
      </w:pPr>
      <w:bookmarkStart w:id="0" w:name="_Toc22183"/>
      <w:bookmarkStart w:id="1" w:name="_Toc224103298"/>
      <w:bookmarkStart w:id="2" w:name="_Toc277082535"/>
      <w:bookmarkStart w:id="3" w:name="_Toc22260"/>
      <w:bookmarkStart w:id="4" w:name="_Toc5017"/>
      <w:bookmarkStart w:id="5" w:name="_Toc287607727"/>
      <w:bookmarkStart w:id="6" w:name="_Toc452058672"/>
      <w:bookmarkStart w:id="7" w:name="__x000F_第一章  招标公告"/>
      <w:r>
        <w:rPr>
          <w:rFonts w:hint="eastAsia" w:ascii="黑体" w:hAnsi="宋体" w:eastAsia="黑体"/>
          <w:color w:val="000000"/>
          <w:kern w:val="0"/>
        </w:rPr>
        <w:t>比选公告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p>
      <w:pPr>
        <w:jc w:val="center"/>
        <w:rPr>
          <w:rFonts w:hint="eastAsia" w:ascii="宋体" w:hAnsi="宋体" w:cs="MingLiU"/>
          <w:b/>
          <w:snapToGrid w:val="0"/>
          <w:kern w:val="0"/>
          <w:sz w:val="36"/>
          <w:szCs w:val="36"/>
          <w:lang w:eastAsia="zh-CN"/>
        </w:rPr>
      </w:pPr>
      <w:bookmarkStart w:id="8" w:name="_Toc287607744"/>
      <w:bookmarkStart w:id="9" w:name="_Toc224103315"/>
      <w:bookmarkStart w:id="10" w:name="_Toc13425"/>
      <w:bookmarkStart w:id="11" w:name="_Toc24949"/>
      <w:bookmarkStart w:id="12" w:name="_Toc452058680"/>
      <w:bookmarkStart w:id="13" w:name="_Toc15706"/>
      <w:r>
        <w:rPr>
          <w:rFonts w:hint="eastAsia" w:ascii="宋体" w:hAnsi="宋体" w:cs="MingLiU"/>
          <w:b/>
          <w:snapToGrid w:val="0"/>
          <w:kern w:val="0"/>
          <w:sz w:val="36"/>
          <w:szCs w:val="36"/>
          <w:lang w:eastAsia="zh-CN"/>
        </w:rPr>
        <w:t>保宁村乡村振兴文化示范厅</w:t>
      </w:r>
    </w:p>
    <w:p>
      <w:pPr>
        <w:pStyle w:val="4"/>
        <w:spacing w:before="0" w:after="0" w:line="340" w:lineRule="exact"/>
        <w:rPr>
          <w:rFonts w:hint="eastAsia" w:ascii="宋体" w:hAnsi="宋体" w:cs="MingLiU"/>
          <w:b w:val="0"/>
          <w:snapToGrid w:val="0"/>
          <w:color w:val="000000"/>
          <w:w w:val="99"/>
          <w:kern w:val="0"/>
        </w:rPr>
      </w:pPr>
      <w:r>
        <w:rPr>
          <w:rFonts w:hint="eastAsia" w:ascii="宋体" w:hAnsi="宋体" w:cs="MingLiU"/>
          <w:b w:val="0"/>
          <w:snapToGrid w:val="0"/>
          <w:color w:val="000000"/>
          <w:w w:val="99"/>
          <w:kern w:val="0"/>
        </w:rPr>
        <w:t xml:space="preserve"> </w:t>
      </w:r>
      <w:bookmarkStart w:id="14" w:name="_Toc452058673"/>
      <w:bookmarkStart w:id="15" w:name="_1. 招标条件"/>
      <w:bookmarkStart w:id="16" w:name="_Toc428455483"/>
    </w:p>
    <w:p>
      <w:pPr>
        <w:pStyle w:val="4"/>
        <w:spacing w:before="0" w:after="0" w:line="340" w:lineRule="exact"/>
        <w:rPr>
          <w:rFonts w:hint="eastAsia" w:ascii="宋体" w:hAnsi="宋体" w:cs="MingLiU"/>
          <w:snapToGrid w:val="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sz w:val="24"/>
          <w:szCs w:val="24"/>
        </w:rPr>
        <w:t>1. 比选条件</w:t>
      </w:r>
      <w:bookmarkEnd w:id="14"/>
      <w:bookmarkEnd w:id="15"/>
      <w:bookmarkEnd w:id="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本招标项目</w:t>
      </w:r>
      <w:r>
        <w:rPr>
          <w:rFonts w:hint="eastAsia" w:ascii="宋体" w:hAnsi="宋体" w:cs="MingLiU"/>
          <w:snapToGrid w:val="0"/>
          <w:color w:val="auto"/>
          <w:kern w:val="0"/>
          <w:szCs w:val="21"/>
          <w:u w:val="single"/>
          <w:lang w:eastAsia="zh-CN"/>
        </w:rPr>
        <w:t>保宁村乡村振兴文化示范厅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，项目业主为</w:t>
      </w:r>
      <w:r>
        <w:rPr>
          <w:rFonts w:hint="eastAsia" w:ascii="宋体" w:hAnsi="宋体" w:cs="宋体"/>
          <w:bCs/>
          <w:color w:val="auto"/>
          <w:szCs w:val="21"/>
          <w:u w:val="single"/>
          <w:lang w:eastAsia="zh-CN"/>
        </w:rPr>
        <w:t>重庆市铜梁区侣俸镇保宁村村民委员会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, 资金来源为</w:t>
      </w:r>
      <w:r>
        <w:rPr>
          <w:rFonts w:hint="eastAsia" w:ascii="宋体" w:hAnsi="宋体" w:cs="宋体"/>
          <w:bCs/>
          <w:color w:val="auto"/>
          <w:szCs w:val="21"/>
          <w:u w:val="single"/>
          <w:lang w:eastAsia="zh-CN"/>
        </w:rPr>
        <w:t>上级补助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，比选人为</w:t>
      </w:r>
      <w:r>
        <w:rPr>
          <w:rFonts w:hint="eastAsia" w:ascii="宋体" w:hAnsi="宋体" w:cs="宋体"/>
          <w:bCs/>
          <w:color w:val="auto"/>
          <w:szCs w:val="21"/>
          <w:u w:val="single"/>
          <w:lang w:eastAsia="zh-CN"/>
        </w:rPr>
        <w:t>重庆市铜梁区侣俸镇保宁村村民委员会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。项目已具备比选条件，现对该项目</w:t>
      </w:r>
      <w:r>
        <w:rPr>
          <w:rFonts w:hint="eastAsia" w:ascii="宋体" w:hAnsi="宋体" w:cs="MingLiU"/>
          <w:snapToGrid w:val="0"/>
          <w:color w:val="auto"/>
          <w:kern w:val="0"/>
          <w:szCs w:val="21"/>
          <w:u w:val="single"/>
        </w:rPr>
        <w:t>施工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进行比选招标。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before="0" w:after="0" w:line="360" w:lineRule="auto"/>
        <w:textAlignment w:val="auto"/>
        <w:rPr>
          <w:rFonts w:hint="eastAsia" w:ascii="宋体" w:hAnsi="宋体"/>
          <w:snapToGrid w:val="0"/>
          <w:color w:val="auto"/>
          <w:sz w:val="24"/>
          <w:szCs w:val="24"/>
        </w:rPr>
      </w:pPr>
      <w:bookmarkStart w:id="17" w:name="_Toc452058674"/>
      <w:r>
        <w:rPr>
          <w:rFonts w:hint="eastAsia" w:ascii="宋体" w:hAnsi="宋体"/>
          <w:snapToGrid w:val="0"/>
          <w:color w:val="auto"/>
          <w:sz w:val="24"/>
          <w:szCs w:val="24"/>
        </w:rPr>
        <w:t>2、项目概况与招标范围</w:t>
      </w:r>
      <w:bookmarkEnd w:id="17"/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  <w:bookmarkStart w:id="18" w:name="_Toc452058675"/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2.1建设地址：重庆市铜梁区</w:t>
      </w:r>
      <w:r>
        <w:rPr>
          <w:rFonts w:hint="eastAsia" w:ascii="宋体" w:hAnsi="宋体" w:cs="MingLiU"/>
          <w:snapToGrid w:val="0"/>
          <w:color w:val="auto"/>
          <w:kern w:val="0"/>
          <w:szCs w:val="21"/>
          <w:lang w:val="en-US" w:eastAsia="zh-CN"/>
        </w:rPr>
        <w:t>侣俸镇保宁村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eastAsia="宋体" w:cs="MingLiU"/>
          <w:snapToGrid w:val="0"/>
          <w:color w:val="auto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MingLiU"/>
          <w:snapToGrid w:val="0"/>
          <w:color w:val="auto"/>
          <w:kern w:val="0"/>
          <w:sz w:val="21"/>
          <w:szCs w:val="21"/>
          <w:lang w:val="en-US" w:eastAsia="zh-CN" w:bidi="ar-SA"/>
        </w:rPr>
        <w:t>2.2项目概况：包括钢筋绑扎、混凝土柱梁板、砖砌体、抹灰、内外墙漆、电气安装等。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2.3比选范围：具体以比选人发布的工程量清单为准。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2.4工期：</w:t>
      </w:r>
      <w:r>
        <w:rPr>
          <w:rFonts w:hint="eastAsia" w:ascii="宋体" w:hAnsi="宋体" w:cs="MingLiU"/>
          <w:snapToGrid w:val="0"/>
          <w:color w:val="auto"/>
          <w:kern w:val="0"/>
          <w:szCs w:val="21"/>
          <w:lang w:val="en-US" w:eastAsia="zh-CN"/>
        </w:rPr>
        <w:t>30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日历天。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2.5 标段划分：本次招标设1个标段。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before="0" w:after="0" w:line="360" w:lineRule="auto"/>
        <w:textAlignment w:val="auto"/>
        <w:rPr>
          <w:rFonts w:hint="eastAsia" w:ascii="宋体" w:hAnsi="宋体"/>
          <w:snapToGrid w:val="0"/>
          <w:color w:val="auto"/>
          <w:sz w:val="24"/>
          <w:szCs w:val="24"/>
        </w:rPr>
      </w:pPr>
      <w:r>
        <w:rPr>
          <w:rFonts w:hint="eastAsia" w:ascii="宋体" w:hAnsi="宋体"/>
          <w:snapToGrid w:val="0"/>
          <w:color w:val="auto"/>
          <w:sz w:val="24"/>
          <w:szCs w:val="24"/>
        </w:rPr>
        <w:t>3、投标人资格要求</w:t>
      </w:r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auto"/>
        <w:ind w:firstLine="420" w:firstLineChars="200"/>
        <w:textAlignment w:val="auto"/>
        <w:rPr>
          <w:rFonts w:hint="eastAsia" w:ascii="宋体" w:hAnsi="宋体" w:eastAsia="宋体" w:cs="MingLiU"/>
          <w:snapToGrid w:val="0"/>
          <w:color w:val="auto"/>
          <w:kern w:val="0"/>
          <w:szCs w:val="21"/>
          <w:u w:val="none"/>
          <w:lang w:val="en-US" w:eastAsia="zh-CN"/>
        </w:rPr>
      </w:pPr>
      <w:r>
        <w:rPr>
          <w:rFonts w:ascii="宋体" w:hAnsi="宋体" w:cs="MingLiU"/>
          <w:snapToGrid w:val="0"/>
          <w:color w:val="auto"/>
          <w:kern w:val="0"/>
          <w:szCs w:val="21"/>
        </w:rPr>
        <w:t xml:space="preserve">3.1  </w:t>
      </w:r>
      <w:r>
        <w:rPr>
          <w:rFonts w:hint="eastAsia" w:ascii="宋体" w:hAnsi="宋体"/>
          <w:snapToGrid w:val="0"/>
          <w:kern w:val="0"/>
          <w:szCs w:val="21"/>
        </w:rPr>
        <w:t>本次招标要求投标人</w:t>
      </w:r>
      <w:r>
        <w:rPr>
          <w:rFonts w:hint="eastAsia" w:ascii="宋体" w:hAnsi="宋体"/>
          <w:snapToGrid w:val="0"/>
          <w:kern w:val="0"/>
          <w:szCs w:val="21"/>
          <w:lang w:eastAsia="zh-CN"/>
        </w:rPr>
        <w:t>需</w:t>
      </w:r>
      <w:r>
        <w:rPr>
          <w:rFonts w:hint="eastAsia" w:ascii="宋体" w:hAnsi="宋体"/>
          <w:snapToGrid w:val="0"/>
          <w:kern w:val="0"/>
          <w:szCs w:val="21"/>
        </w:rPr>
        <w:t>具备</w:t>
      </w:r>
      <w:r>
        <w:rPr>
          <w:rFonts w:hint="eastAsia" w:ascii="宋体" w:hAnsi="宋体"/>
          <w:snapToGrid w:val="0"/>
          <w:kern w:val="0"/>
          <w:szCs w:val="21"/>
          <w:u w:val="none"/>
        </w:rPr>
        <w:t>建设行政主管部门颁发的有效的</w:t>
      </w:r>
      <w:r>
        <w:rPr>
          <w:rFonts w:hint="eastAsia" w:ascii="宋体" w:hAnsi="宋体"/>
          <w:snapToGrid w:val="0"/>
          <w:kern w:val="0"/>
          <w:szCs w:val="21"/>
          <w:u w:val="single"/>
          <w:lang w:eastAsia="zh-CN"/>
        </w:rPr>
        <w:t>建筑工程施工总承包三级或建筑装修装饰工程专业承包贰级</w:t>
      </w:r>
      <w:r>
        <w:rPr>
          <w:rFonts w:hint="eastAsia" w:ascii="宋体" w:hAnsi="宋体"/>
          <w:snapToGrid w:val="0"/>
          <w:kern w:val="0"/>
          <w:szCs w:val="21"/>
          <w:u w:val="none"/>
        </w:rPr>
        <w:t>及以上资质</w:t>
      </w:r>
      <w:r>
        <w:rPr>
          <w:rFonts w:hint="eastAsia" w:ascii="宋体" w:hAnsi="宋体"/>
          <w:snapToGrid w:val="0"/>
          <w:kern w:val="0"/>
          <w:szCs w:val="21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20"/>
        <w:jc w:val="left"/>
        <w:textAlignment w:val="auto"/>
        <w:rPr>
          <w:rFonts w:hint="eastAsia" w:ascii="宋体" w:hAnsi="宋体" w:cs="MingLiU"/>
          <w:snapToGrid w:val="0"/>
          <w:color w:val="auto"/>
          <w:kern w:val="0"/>
          <w:szCs w:val="21"/>
        </w:rPr>
      </w:pP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3.</w:t>
      </w:r>
      <w:r>
        <w:rPr>
          <w:rFonts w:hint="eastAsia" w:ascii="宋体" w:hAnsi="宋体" w:cs="MingLiU"/>
          <w:snapToGrid w:val="0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 xml:space="preserve">  资格审查方式：资格后审。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420"/>
        <w:jc w:val="left"/>
        <w:textAlignment w:val="auto"/>
        <w:rPr>
          <w:rFonts w:ascii="宋体" w:hAnsi="宋体" w:cs="MingLiU"/>
          <w:color w:val="auto"/>
          <w:kern w:val="0"/>
        </w:rPr>
      </w:pP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3.</w:t>
      </w:r>
      <w:r>
        <w:rPr>
          <w:rFonts w:hint="eastAsia" w:ascii="宋体" w:hAnsi="宋体" w:cs="MingLiU"/>
          <w:snapToGrid w:val="0"/>
          <w:color w:val="auto"/>
          <w:kern w:val="0"/>
          <w:szCs w:val="21"/>
          <w:lang w:val="en-US" w:eastAsia="zh-CN"/>
        </w:rPr>
        <w:t>3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 xml:space="preserve">  </w:t>
      </w:r>
      <w:bookmarkStart w:id="19" w:name="_Toc452058676"/>
      <w:r>
        <w:rPr>
          <w:rFonts w:hint="eastAsia" w:ascii="宋体" w:hAnsi="宋体" w:cs="MingLiU"/>
          <w:color w:val="auto"/>
          <w:kern w:val="0"/>
        </w:rPr>
        <w:t>本次招标</w:t>
      </w:r>
      <w:r>
        <w:rPr>
          <w:rFonts w:hint="eastAsia" w:ascii="宋体" w:hAnsi="宋体"/>
          <w:color w:val="auto"/>
          <w:kern w:val="0"/>
        </w:rPr>
        <w:t xml:space="preserve"> </w:t>
      </w:r>
      <w:r>
        <w:rPr>
          <w:rFonts w:hint="eastAsia" w:ascii="宋体" w:hAnsi="宋体" w:cs="MingLiU"/>
          <w:color w:val="auto"/>
          <w:kern w:val="0"/>
          <w:u w:val="single"/>
        </w:rPr>
        <w:t xml:space="preserve"> 不接受 </w:t>
      </w:r>
      <w:r>
        <w:rPr>
          <w:rFonts w:hint="eastAsia" w:ascii="宋体" w:hAnsi="宋体" w:cs="MingLiU"/>
          <w:color w:val="auto"/>
          <w:kern w:val="0"/>
        </w:rPr>
        <w:t>联合体投标。</w:t>
      </w:r>
    </w:p>
    <w:bookmarkEnd w:id="19"/>
    <w:p>
      <w:pPr>
        <w:pStyle w:val="4"/>
        <w:pageBreakBefore w:val="0"/>
        <w:widowControl w:val="0"/>
        <w:kinsoku/>
        <w:wordWrap/>
        <w:overflowPunct/>
        <w:topLinePunct w:val="0"/>
        <w:bidi w:val="0"/>
        <w:spacing w:before="0" w:after="0" w:line="360" w:lineRule="auto"/>
        <w:ind w:firstLine="241" w:firstLineChars="100"/>
        <w:textAlignment w:val="auto"/>
        <w:rPr>
          <w:rFonts w:hint="eastAsia" w:ascii="宋体" w:hAnsi="宋体"/>
          <w:snapToGrid w:val="0"/>
          <w:color w:val="auto"/>
          <w:sz w:val="24"/>
          <w:szCs w:val="24"/>
        </w:rPr>
      </w:pPr>
      <w:bookmarkStart w:id="20" w:name="_Toc29435"/>
      <w:bookmarkStart w:id="21" w:name="_Toc16831"/>
      <w:bookmarkStart w:id="22" w:name="_Toc452058679"/>
      <w:r>
        <w:rPr>
          <w:rFonts w:hint="eastAsia" w:ascii="宋体" w:hAnsi="宋体"/>
          <w:snapToGrid w:val="0"/>
          <w:color w:val="auto"/>
          <w:sz w:val="24"/>
          <w:szCs w:val="24"/>
        </w:rPr>
        <w:t>4、比选文件的获取</w:t>
      </w:r>
      <w:bookmarkEnd w:id="20"/>
      <w:bookmarkEnd w:id="21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凡有意参加投标的投标人，请于2022年6月14日起至2022年6月17日17时00分止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在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比选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代理机构处购买比选文件、工程量清单、图纸等其它相关技术资料，500元/份，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售后不退。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请持法定代表人身份证明书或法定代表人授权委托书（原件）及营业执照复印件。未在规定时间报名的投标人，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比选人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和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比选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代理机构不接受投标人的投标文件。</w:t>
      </w:r>
    </w:p>
    <w:p>
      <w:pPr>
        <w:pStyle w:val="4"/>
        <w:spacing w:before="0" w:after="0" w:line="500" w:lineRule="exact"/>
        <w:rPr>
          <w:rFonts w:hint="eastAsia" w:ascii="宋体" w:hAnsi="宋体"/>
          <w:snapToGrid w:val="0"/>
          <w:color w:val="auto"/>
          <w:sz w:val="24"/>
          <w:szCs w:val="24"/>
        </w:rPr>
      </w:pPr>
      <w:bookmarkStart w:id="23" w:name="_Toc452058677"/>
      <w:bookmarkStart w:id="24" w:name="_Toc26979"/>
      <w:bookmarkStart w:id="25" w:name="_Toc32727"/>
      <w:r>
        <w:rPr>
          <w:rFonts w:hint="eastAsia" w:ascii="宋体" w:hAnsi="宋体"/>
          <w:snapToGrid w:val="0"/>
          <w:color w:val="auto"/>
          <w:sz w:val="24"/>
          <w:szCs w:val="24"/>
        </w:rPr>
        <w:t>5、投标文件的递交</w:t>
      </w:r>
      <w:bookmarkEnd w:id="23"/>
      <w:bookmarkEnd w:id="24"/>
      <w:bookmarkEnd w:id="25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</w:rPr>
      </w:pPr>
      <w:bookmarkStart w:id="26" w:name="_Toc452058678"/>
      <w:r>
        <w:rPr>
          <w:rFonts w:ascii="宋体" w:hAnsi="宋体"/>
          <w:snapToGrid w:val="0"/>
          <w:color w:val="auto"/>
          <w:kern w:val="0"/>
          <w:szCs w:val="21"/>
        </w:rPr>
        <w:t xml:space="preserve">5.1 </w:t>
      </w:r>
      <w:r>
        <w:rPr>
          <w:rFonts w:hint="eastAsia" w:ascii="宋体" w:hAnsi="宋体"/>
          <w:color w:val="auto"/>
          <w:szCs w:val="21"/>
        </w:rPr>
        <w:t xml:space="preserve"> 投标截止和开标时间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于202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年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u w:val="single"/>
          <w:lang w:val="en-US" w:eastAsia="zh-CN" w:bidi="ar-SA"/>
        </w:rPr>
        <w:t>6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月</w:t>
      </w:r>
      <w:r>
        <w:rPr>
          <w:rFonts w:hint="eastAsia" w:ascii="宋体" w:hAnsi="宋体" w:cs="MingLiU"/>
          <w:b w:val="0"/>
          <w:bCs w:val="0"/>
          <w:snapToGrid w:val="0"/>
          <w:color w:val="auto"/>
          <w:kern w:val="0"/>
          <w:sz w:val="21"/>
          <w:szCs w:val="21"/>
          <w:u w:val="single"/>
          <w:lang w:val="en-US" w:eastAsia="zh-CN"/>
        </w:rPr>
        <w:t xml:space="preserve"> 20</w:t>
      </w:r>
      <w:r>
        <w:rPr>
          <w:rFonts w:hint="eastAsia" w:ascii="宋体" w:hAnsi="宋体" w:cs="MingLiU"/>
          <w:b w:val="0"/>
          <w:bCs w:val="0"/>
          <w:snapToGrid w:val="0"/>
          <w:color w:val="auto"/>
          <w:kern w:val="0"/>
          <w:sz w:val="21"/>
          <w:szCs w:val="21"/>
        </w:rPr>
        <w:t>日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</w:rPr>
        <w:t>时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</w:rPr>
        <w:t>00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</w:rPr>
        <w:t>分至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于202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年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6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月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 xml:space="preserve"> 20</w:t>
      </w:r>
      <w:r>
        <w:rPr>
          <w:rFonts w:hint="eastAsia" w:ascii="宋体" w:hAnsi="宋体" w:cs="MingLiU"/>
          <w:b w:val="0"/>
          <w:bCs w:val="0"/>
          <w:snapToGrid w:val="0"/>
          <w:color w:val="auto"/>
          <w:kern w:val="0"/>
          <w:sz w:val="21"/>
          <w:szCs w:val="21"/>
        </w:rPr>
        <w:t>日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</w:rPr>
        <w:t xml:space="preserve">时 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</w:rPr>
        <w:t>30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</w:rPr>
        <w:t>分，投标文件递交的截止时间（投标截止时间，下同）为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u w:val="single"/>
          <w:lang w:val="en-US" w:eastAsia="zh-CN" w:bidi="ar-SA"/>
        </w:rPr>
        <w:t>202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u w:val="single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年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cs="Times New Roman"/>
          <w:b w:val="0"/>
          <w:bCs w:val="0"/>
          <w:snapToGrid w:val="0"/>
          <w:kern w:val="0"/>
          <w:sz w:val="21"/>
          <w:szCs w:val="21"/>
          <w:u w:val="single"/>
          <w:lang w:val="en-US" w:eastAsia="zh-CN" w:bidi="ar-SA"/>
        </w:rPr>
        <w:t>6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月</w:t>
      </w:r>
      <w:r>
        <w:rPr>
          <w:rFonts w:hint="eastAsia" w:ascii="宋体" w:hAnsi="宋体" w:cs="MingLiU"/>
          <w:b w:val="0"/>
          <w:bCs w:val="0"/>
          <w:snapToGrid w:val="0"/>
          <w:color w:val="auto"/>
          <w:kern w:val="0"/>
          <w:sz w:val="21"/>
          <w:szCs w:val="21"/>
          <w:u w:val="single"/>
          <w:lang w:val="en-US" w:eastAsia="zh-CN"/>
        </w:rPr>
        <w:t xml:space="preserve"> 20</w:t>
      </w:r>
      <w:r>
        <w:rPr>
          <w:rFonts w:hint="eastAsia" w:ascii="宋体" w:hAnsi="宋体" w:cs="MingLiU"/>
          <w:b w:val="0"/>
          <w:bCs w:val="0"/>
          <w:snapToGrid w:val="0"/>
          <w:color w:val="auto"/>
          <w:kern w:val="0"/>
          <w:sz w:val="21"/>
          <w:szCs w:val="21"/>
        </w:rPr>
        <w:t>日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</w:rPr>
        <w:t>时</w:t>
      </w:r>
      <w:r>
        <w:rPr>
          <w:rFonts w:hint="eastAsia" w:ascii="宋体" w:hAnsi="宋体" w:cs="宋体"/>
          <w:b w:val="0"/>
          <w:bCs/>
          <w:color w:val="auto"/>
          <w:kern w:val="0"/>
          <w:szCs w:val="21"/>
          <w:highlight w:val="none"/>
          <w:u w:val="single"/>
        </w:rPr>
        <w:t>30</w:t>
      </w:r>
      <w:r>
        <w:rPr>
          <w:rFonts w:hint="eastAsia" w:ascii="宋体" w:hAnsi="宋体" w:cs="MingLiU"/>
          <w:b w:val="0"/>
          <w:bCs/>
          <w:snapToGrid w:val="0"/>
          <w:color w:val="auto"/>
          <w:kern w:val="0"/>
          <w:szCs w:val="21"/>
          <w:highlight w:val="none"/>
        </w:rPr>
        <w:t>分；</w:t>
      </w:r>
    </w:p>
    <w:p>
      <w:pPr>
        <w:widowControl/>
        <w:spacing w:line="600" w:lineRule="exact"/>
        <w:ind w:firstLine="420" w:firstLineChars="200"/>
        <w:rPr>
          <w:rFonts w:hint="default" w:ascii="宋体" w:hAnsi="宋体" w:cs="仿宋"/>
          <w:bCs/>
          <w:color w:val="auto"/>
          <w:kern w:val="0"/>
          <w:szCs w:val="21"/>
          <w:lang w:val="en-US"/>
        </w:rPr>
      </w:pPr>
      <w:r>
        <w:rPr>
          <w:rFonts w:hint="eastAsia" w:ascii="宋体" w:hAnsi="宋体"/>
          <w:color w:val="auto"/>
          <w:szCs w:val="21"/>
        </w:rPr>
        <w:t>5.2  投标和开标地点：</w:t>
      </w:r>
      <w:r>
        <w:rPr>
          <w:rFonts w:hint="eastAsia" w:ascii="宋体" w:hAnsi="宋体"/>
          <w:color w:val="auto"/>
          <w:szCs w:val="21"/>
          <w:lang w:eastAsia="zh-CN"/>
        </w:rPr>
        <w:t>重庆市铜梁区侣俸镇保宁村村民委员会</w:t>
      </w:r>
      <w:r>
        <w:rPr>
          <w:rFonts w:hint="eastAsia" w:ascii="宋体" w:hAnsi="宋体" w:eastAsia="宋体" w:cs="Times New Roman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会议室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ascii="宋体" w:hAnsi="宋体" w:eastAsia="宋体" w:cs="MingLiU"/>
          <w:snapToGrid w:val="0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snapToGrid w:val="0"/>
          <w:color w:val="auto"/>
          <w:kern w:val="0"/>
          <w:szCs w:val="21"/>
        </w:rPr>
        <w:t xml:space="preserve">    </w:t>
      </w:r>
      <w:r>
        <w:rPr>
          <w:rFonts w:ascii="宋体" w:hAnsi="宋体"/>
          <w:snapToGrid w:val="0"/>
          <w:color w:val="auto"/>
          <w:kern w:val="0"/>
          <w:szCs w:val="21"/>
        </w:rPr>
        <w:t>5.</w:t>
      </w:r>
      <w:r>
        <w:rPr>
          <w:rFonts w:hint="eastAsia" w:ascii="宋体" w:hAnsi="宋体"/>
          <w:snapToGrid w:val="0"/>
          <w:color w:val="auto"/>
          <w:kern w:val="0"/>
          <w:szCs w:val="21"/>
        </w:rPr>
        <w:t>3</w:t>
      </w:r>
      <w:r>
        <w:rPr>
          <w:rFonts w:ascii="宋体" w:hAnsi="宋体"/>
          <w:snapToGrid w:val="0"/>
          <w:color w:val="auto"/>
          <w:kern w:val="0"/>
          <w:szCs w:val="21"/>
        </w:rPr>
        <w:t xml:space="preserve">  </w:t>
      </w:r>
      <w:r>
        <w:rPr>
          <w:rFonts w:hint="eastAsia" w:ascii="宋体" w:hAnsi="宋体" w:cs="MingLiU"/>
          <w:snapToGrid w:val="0"/>
          <w:color w:val="auto"/>
          <w:kern w:val="0"/>
          <w:szCs w:val="21"/>
        </w:rPr>
        <w:t>逾期送达的或者未送达指定地点的投标文件，招标人不予受理。</w:t>
      </w:r>
    </w:p>
    <w:p>
      <w:pPr>
        <w:pStyle w:val="4"/>
        <w:spacing w:before="0" w:after="0" w:line="340" w:lineRule="exact"/>
        <w:rPr>
          <w:rFonts w:hint="eastAsia" w:ascii="宋体" w:hAnsi="宋体"/>
          <w:snapToGrid w:val="0"/>
          <w:color w:val="000000"/>
          <w:sz w:val="24"/>
          <w:szCs w:val="24"/>
        </w:rPr>
      </w:pPr>
      <w:bookmarkStart w:id="27" w:name="_Toc5484"/>
      <w:bookmarkStart w:id="28" w:name="_Toc21515"/>
      <w:r>
        <w:rPr>
          <w:rFonts w:hint="eastAsia" w:ascii="宋体" w:hAnsi="宋体"/>
          <w:snapToGrid w:val="0"/>
          <w:color w:val="000000"/>
          <w:sz w:val="24"/>
          <w:szCs w:val="24"/>
        </w:rPr>
        <w:t>6、发布公告的媒介</w:t>
      </w:r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zh-CN"/>
        </w:rPr>
        <w:t>本次</w:t>
      </w:r>
      <w:r>
        <w:rPr>
          <w:rFonts w:hint="eastAsia" w:ascii="宋体" w:hAnsi="宋体" w:cs="Times New Roman"/>
          <w:szCs w:val="21"/>
          <w:lang w:val="zh-CN"/>
        </w:rPr>
        <w:t>比选</w:t>
      </w:r>
      <w:r>
        <w:rPr>
          <w:rFonts w:hint="eastAsia" w:ascii="宋体" w:hAnsi="宋体" w:eastAsia="宋体" w:cs="Times New Roman"/>
          <w:szCs w:val="21"/>
          <w:lang w:val="zh-CN"/>
        </w:rPr>
        <w:t>公告在</w:t>
      </w:r>
      <w:r>
        <w:rPr>
          <w:rFonts w:hint="eastAsia" w:ascii="宋体" w:hAnsi="宋体" w:eastAsia="宋体" w:cs="Times New Roman"/>
          <w:szCs w:val="21"/>
          <w:lang w:val="zh-CN" w:eastAsia="zh-CN"/>
        </w:rPr>
        <w:t>重庆市铜梁区人民政府网 (cqstl.gov.cn)</w:t>
      </w:r>
      <w:r>
        <w:rPr>
          <w:rFonts w:hint="eastAsia" w:ascii="宋体" w:hAnsi="宋体" w:eastAsia="宋体" w:cs="Times New Roman"/>
          <w:szCs w:val="21"/>
          <w:lang w:val="zh-CN"/>
        </w:rPr>
        <w:t>上发布。</w:t>
      </w:r>
      <w:r>
        <w:rPr>
          <w:rFonts w:hint="eastAsia" w:ascii="宋体" w:hAnsi="宋体" w:eastAsia="宋体" w:cs="Times New Roman"/>
          <w:szCs w:val="21"/>
        </w:rPr>
        <w:t>相关的</w:t>
      </w:r>
      <w:r>
        <w:rPr>
          <w:rFonts w:hint="eastAsia" w:ascii="宋体" w:hAnsi="宋体" w:eastAsia="宋体" w:cs="Times New Roman"/>
          <w:szCs w:val="21"/>
          <w:lang w:eastAsia="zh-CN"/>
        </w:rPr>
        <w:t>澄清</w:t>
      </w:r>
      <w:r>
        <w:rPr>
          <w:rFonts w:hint="eastAsia" w:ascii="宋体" w:hAnsi="宋体" w:eastAsia="宋体" w:cs="Times New Roman"/>
          <w:szCs w:val="21"/>
        </w:rPr>
        <w:t>、</w:t>
      </w:r>
      <w:r>
        <w:rPr>
          <w:rFonts w:hint="eastAsia" w:ascii="宋体" w:hAnsi="宋体" w:eastAsia="宋体" w:cs="Times New Roman"/>
          <w:szCs w:val="21"/>
          <w:lang w:eastAsia="zh-CN"/>
        </w:rPr>
        <w:t>补遗、</w:t>
      </w:r>
      <w:r>
        <w:rPr>
          <w:rFonts w:hint="eastAsia" w:ascii="宋体" w:hAnsi="宋体" w:eastAsia="宋体" w:cs="Times New Roman"/>
          <w:szCs w:val="21"/>
        </w:rPr>
        <w:t>异议答复等资料，</w:t>
      </w:r>
      <w:r>
        <w:rPr>
          <w:rFonts w:hint="eastAsia" w:ascii="宋体" w:hAnsi="宋体" w:eastAsia="宋体" w:cs="Times New Roman"/>
          <w:szCs w:val="21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1"/>
        </w:rPr>
        <w:t>自行下载。不管</w:t>
      </w:r>
      <w:r>
        <w:rPr>
          <w:rFonts w:hint="eastAsia" w:ascii="宋体" w:hAnsi="宋体" w:eastAsia="宋体" w:cs="Times New Roman"/>
          <w:szCs w:val="21"/>
          <w:lang w:val="en-US" w:eastAsia="zh-CN"/>
        </w:rPr>
        <w:t>投标人</w:t>
      </w:r>
      <w:r>
        <w:rPr>
          <w:rFonts w:hint="eastAsia" w:ascii="宋体" w:hAnsi="宋体" w:eastAsia="宋体" w:cs="Times New Roman"/>
          <w:szCs w:val="21"/>
        </w:rPr>
        <w:t>下载与否，</w:t>
      </w:r>
      <w:r>
        <w:rPr>
          <w:rFonts w:hint="eastAsia" w:ascii="宋体" w:hAnsi="宋体" w:eastAsia="宋体" w:cs="Times New Roman"/>
          <w:szCs w:val="21"/>
          <w:lang w:eastAsia="zh-CN"/>
        </w:rPr>
        <w:t>招标人</w:t>
      </w:r>
      <w:r>
        <w:rPr>
          <w:rFonts w:hint="eastAsia" w:ascii="宋体" w:hAnsi="宋体" w:eastAsia="宋体" w:cs="Times New Roman"/>
          <w:szCs w:val="21"/>
        </w:rPr>
        <w:t>都视为收到并全部知晓有关</w:t>
      </w:r>
      <w:r>
        <w:rPr>
          <w:rFonts w:hint="eastAsia" w:ascii="宋体" w:hAnsi="宋体" w:eastAsia="宋体" w:cs="Times New Roman"/>
          <w:szCs w:val="21"/>
          <w:lang w:eastAsia="zh-CN"/>
        </w:rPr>
        <w:t>比选</w:t>
      </w:r>
      <w:r>
        <w:rPr>
          <w:rFonts w:hint="eastAsia" w:ascii="宋体" w:hAnsi="宋体" w:eastAsia="宋体" w:cs="Times New Roman"/>
          <w:szCs w:val="21"/>
        </w:rPr>
        <w:t>事宜。</w:t>
      </w:r>
    </w:p>
    <w:p>
      <w:pPr>
        <w:pStyle w:val="4"/>
        <w:spacing w:before="0" w:after="0" w:line="340" w:lineRule="exact"/>
        <w:rPr>
          <w:rFonts w:hint="eastAsia" w:ascii="宋体" w:hAnsi="宋体"/>
          <w:snapToGrid w:val="0"/>
          <w:color w:val="000000"/>
          <w:sz w:val="24"/>
          <w:szCs w:val="24"/>
        </w:rPr>
      </w:pPr>
      <w:r>
        <w:rPr>
          <w:rFonts w:hint="eastAsia" w:ascii="宋体" w:hAnsi="宋体"/>
          <w:snapToGrid w:val="0"/>
          <w:color w:val="000000"/>
          <w:sz w:val="24"/>
          <w:szCs w:val="24"/>
        </w:rPr>
        <w:t>7、联系方式</w:t>
      </w:r>
      <w:bookmarkEnd w:id="22"/>
    </w:p>
    <w:p>
      <w:pPr>
        <w:pStyle w:val="102"/>
        <w:spacing w:before="120" w:beforeLines="0" w:after="120" w:afterLines="0" w:line="240" w:lineRule="exact"/>
        <w:ind w:firstLine="420"/>
        <w:outlineLvl w:val="9"/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bookmarkStart w:id="29" w:name="_Toc27491"/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比选人：</w:t>
      </w:r>
      <w:bookmarkEnd w:id="29"/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 xml:space="preserve">重庆市铜梁区侣俸镇保宁村村民委员会              </w:t>
      </w:r>
    </w:p>
    <w:p>
      <w:pPr>
        <w:pStyle w:val="102"/>
        <w:spacing w:before="120" w:beforeLines="0" w:after="120" w:afterLines="0" w:line="240" w:lineRule="exact"/>
        <w:ind w:firstLine="420"/>
        <w:outlineLvl w:val="9"/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地    址： 铜梁区侣俸镇保宁村</w:t>
      </w:r>
    </w:p>
    <w:p>
      <w:pPr>
        <w:pStyle w:val="102"/>
        <w:spacing w:before="120" w:beforeLines="0" w:after="120" w:afterLines="0" w:line="240" w:lineRule="exact"/>
        <w:ind w:firstLine="420"/>
        <w:outlineLvl w:val="9"/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 xml:space="preserve">联 系 人:银老师   </w:t>
      </w:r>
    </w:p>
    <w:p>
      <w:pPr>
        <w:pStyle w:val="102"/>
        <w:spacing w:before="120" w:beforeLines="0" w:after="120" w:afterLines="0" w:line="240" w:lineRule="exact"/>
        <w:ind w:firstLine="420"/>
        <w:outlineLvl w:val="9"/>
        <w:rPr>
          <w:rFonts w:hint="default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联系电话:15803088303</w:t>
      </w:r>
    </w:p>
    <w:p>
      <w:pPr>
        <w:pStyle w:val="102"/>
        <w:spacing w:before="120" w:beforeLines="0" w:after="120" w:afterLines="0" w:line="240" w:lineRule="exact"/>
        <w:ind w:firstLine="420"/>
        <w:outlineLvl w:val="9"/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</w:p>
    <w:p>
      <w:pPr>
        <w:pStyle w:val="102"/>
        <w:spacing w:before="120" w:beforeLines="0" w:after="120" w:afterLines="0" w:line="240" w:lineRule="exact"/>
        <w:ind w:firstLine="420"/>
        <w:outlineLvl w:val="9"/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代理机构：</w:t>
      </w:r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重庆俊奇工程项目管理有限公司</w:t>
      </w:r>
    </w:p>
    <w:p>
      <w:pPr>
        <w:snapToGrid w:val="0"/>
        <w:ind w:firstLine="420" w:firstLineChars="200"/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 xml:space="preserve">地址：铜梁区淮远古韵南街1号附13号4楼 </w:t>
      </w:r>
    </w:p>
    <w:p>
      <w:pPr>
        <w:pStyle w:val="102"/>
        <w:spacing w:before="120" w:beforeLines="0" w:after="120" w:afterLines="0" w:line="240" w:lineRule="exact"/>
        <w:ind w:firstLine="420" w:firstLineChars="200"/>
        <w:outlineLvl w:val="9"/>
        <w:rPr>
          <w:rFonts w:hint="default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联系人：</w:t>
      </w:r>
      <w:r>
        <w:rPr>
          <w:rFonts w:hint="eastAsia" w:ascii="宋体" w:hAnsi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张女士</w:t>
      </w:r>
    </w:p>
    <w:p>
      <w:pPr>
        <w:pStyle w:val="102"/>
        <w:spacing w:before="120" w:beforeLines="0" w:after="120" w:afterLines="0" w:line="240" w:lineRule="exact"/>
        <w:ind w:firstLine="420" w:firstLineChars="200"/>
        <w:outlineLvl w:val="9"/>
        <w:rPr>
          <w:rFonts w:hint="default" w:ascii="宋体" w:hAnsi="宋体" w:eastAsia="宋体" w:cs="MingLiU"/>
          <w:b w:val="0"/>
          <w:snapToGrid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MingLiU"/>
          <w:b w:val="0"/>
          <w:bCs w:val="0"/>
          <w:snapToGrid w:val="0"/>
          <w:kern w:val="0"/>
          <w:sz w:val="21"/>
          <w:szCs w:val="21"/>
          <w:lang w:val="en-US" w:eastAsia="zh-CN" w:bidi="ar-SA"/>
        </w:rPr>
        <w:t>电话：</w:t>
      </w:r>
      <w:r>
        <w:rPr>
          <w:rFonts w:hint="eastAsia" w:ascii="宋体" w:hAnsi="宋体" w:cs="MingLiU"/>
          <w:b w:val="0"/>
          <w:snapToGrid w:val="0"/>
          <w:kern w:val="0"/>
          <w:sz w:val="21"/>
          <w:szCs w:val="21"/>
          <w:lang w:val="en-US" w:eastAsia="zh-CN"/>
        </w:rPr>
        <w:t>19942265841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  <w:color w:val="FF0000"/>
        </w:rPr>
      </w:pPr>
    </w:p>
    <w:p>
      <w:pPr>
        <w:wordWrap w:val="0"/>
        <w:jc w:val="center"/>
        <w:rPr>
          <w:rFonts w:hint="eastAsia"/>
          <w:color w:val="auto"/>
        </w:rPr>
      </w:pPr>
      <w:r>
        <w:rPr>
          <w:rFonts w:hint="eastAsia"/>
          <w:color w:val="FF0000"/>
          <w:lang w:val="en-US" w:eastAsia="zh-CN"/>
        </w:rPr>
        <w:t xml:space="preserve">                                </w:t>
      </w:r>
      <w:r>
        <w:rPr>
          <w:rFonts w:hint="eastAsia"/>
          <w:color w:val="auto"/>
          <w:lang w:val="en-US" w:eastAsia="zh-CN"/>
        </w:rPr>
        <w:t xml:space="preserve">          </w:t>
      </w:r>
      <w:r>
        <w:rPr>
          <w:rFonts w:hint="eastAsia"/>
          <w:color w:val="auto"/>
          <w:lang w:eastAsia="zh-CN"/>
        </w:rPr>
        <w:t>202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  <w:lang w:eastAsia="zh-CN"/>
        </w:rPr>
        <w:t>年</w:t>
      </w: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  <w:lang w:eastAsia="zh-CN"/>
        </w:rPr>
        <w:t>月</w:t>
      </w:r>
      <w:r>
        <w:rPr>
          <w:rFonts w:hint="eastAsia"/>
          <w:color w:val="auto"/>
          <w:lang w:val="en-US" w:eastAsia="zh-CN"/>
        </w:rPr>
        <w:t xml:space="preserve"> 14</w:t>
      </w:r>
      <w:r>
        <w:rPr>
          <w:rFonts w:hint="eastAsia"/>
          <w:color w:val="auto"/>
        </w:rPr>
        <w:t>日</w:t>
      </w:r>
    </w:p>
    <w:p>
      <w:pPr>
        <w:pStyle w:val="3"/>
        <w:spacing w:line="240" w:lineRule="auto"/>
        <w:rPr>
          <w:rFonts w:hint="eastAsia" w:ascii="黑体" w:hAnsi="宋体" w:eastAsia="黑体"/>
          <w:color w:val="000000"/>
          <w:kern w:val="0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color w:val="000000"/>
          <w:kern w:val="0"/>
        </w:rPr>
      </w:pPr>
    </w:p>
    <w:p>
      <w:pPr>
        <w:rPr>
          <w:rFonts w:hint="eastAsia" w:ascii="黑体" w:hAnsi="宋体" w:eastAsia="黑体"/>
          <w:color w:val="000000"/>
          <w:kern w:val="0"/>
        </w:rPr>
      </w:pPr>
    </w:p>
    <w:p>
      <w:pPr>
        <w:rPr>
          <w:rFonts w:hint="eastAsia" w:ascii="黑体" w:hAnsi="宋体" w:eastAsia="黑体"/>
          <w:color w:val="000000"/>
          <w:kern w:val="0"/>
        </w:rPr>
      </w:pPr>
    </w:p>
    <w:p>
      <w:pPr>
        <w:rPr>
          <w:rFonts w:hint="eastAsia" w:ascii="黑体" w:hAnsi="宋体" w:eastAsia="黑体"/>
          <w:color w:val="000000"/>
          <w:kern w:val="0"/>
        </w:rPr>
      </w:pPr>
    </w:p>
    <w:p>
      <w:pPr>
        <w:rPr>
          <w:rFonts w:hint="eastAsia" w:ascii="黑体" w:hAnsi="宋体" w:eastAsia="黑体"/>
          <w:color w:val="000000"/>
          <w:kern w:val="0"/>
        </w:rPr>
      </w:pPr>
    </w:p>
    <w:p>
      <w:pPr>
        <w:rPr>
          <w:rFonts w:hint="eastAsia" w:ascii="黑体" w:hAnsi="宋体" w:eastAsia="黑体"/>
          <w:color w:val="000000"/>
          <w:kern w:val="0"/>
        </w:rPr>
      </w:pPr>
    </w:p>
    <w:bookmarkEnd w:id="8"/>
    <w:bookmarkEnd w:id="9"/>
    <w:bookmarkEnd w:id="10"/>
    <w:bookmarkEnd w:id="11"/>
    <w:bookmarkEnd w:id="12"/>
    <w:bookmarkEnd w:id="13"/>
    <w:p>
      <w:pPr>
        <w:pStyle w:val="20"/>
        <w:ind w:left="0" w:leftChars="0" w:firstLine="0" w:firstLineChars="0"/>
        <w:rPr>
          <w:rFonts w:hint="eastAsia"/>
          <w:color w:val="FF0000"/>
          <w:sz w:val="28"/>
          <w:szCs w:val="28"/>
        </w:rPr>
      </w:pPr>
      <w:bookmarkStart w:id="30" w:name="_GoBack"/>
      <w:bookmarkEnd w:id="3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B51FFE-2049-40CA-8FB2-05A86F3E68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92900A6-F5B7-4743-9D2C-CE643116BE29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3" w:fontKey="{ECA4BAE1-6D62-433E-B883-884361FBF3F4}"/>
  </w:font>
  <w:font w:name="ˎ̥">
    <w:altName w:val="微软雅黑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83E9621-D8C1-4415-A3B0-116795E603F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  <w:embedRegular r:id="rId5" w:fontKey="{0AE06159-5B9A-478D-81FC-7E980E73986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jc w:val="center"/>
      <w:rPr>
        <w:rFonts w:hint="eastAsia"/>
        <w:lang w:val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rStyle w:val="5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qRIzm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4"/>
                      <w:rPr>
                        <w:rStyle w:val="58"/>
                      </w:rPr>
                    </w:pPr>
                    <w:r>
                      <w:fldChar w:fldCharType="begin"/>
                    </w:r>
                    <w:r>
                      <w:rPr>
                        <w:rStyle w:val="5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+1AcH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pStyle w:val="28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2.%2"/>
      <w:lvlJc w:val="left"/>
      <w:pPr>
        <w:ind w:left="106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pStyle w:val="13"/>
      <w:lvlText w:val="%1."/>
      <w:lvlJc w:val="left"/>
      <w:pPr>
        <w:ind w:left="78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abstractNum w:abstractNumId="2">
    <w:nsid w:val="0000000A"/>
    <w:multiLevelType w:val="multilevel"/>
    <w:tmpl w:val="0000000A"/>
    <w:lvl w:ilvl="0" w:tentative="0">
      <w:start w:val="1"/>
      <w:numFmt w:val="bullet"/>
      <w:lvlText w:val=""/>
      <w:lvlJc w:val="left"/>
      <w:pPr>
        <w:tabs>
          <w:tab w:val="left" w:pos="0"/>
        </w:tabs>
        <w:ind w:left="1644" w:hanging="510"/>
      </w:pPr>
      <w:rPr>
        <w:rFonts w:hint="default" w:ascii="Wingdings" w:hAnsi="Wingdings" w:cs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0"/>
        </w:tabs>
        <w:ind w:left="840" w:hanging="420"/>
      </w:pPr>
      <w:rPr>
        <w:rFonts w:hint="default" w:ascii="Wingdings" w:hAnsi="Wingdings" w:cs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pStyle w:val="64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 w:cs="Wingdings"/>
      </w:rPr>
    </w:lvl>
  </w:abstractNum>
  <w:abstractNum w:abstractNumId="3">
    <w:nsid w:val="0000000D"/>
    <w:multiLevelType w:val="multilevel"/>
    <w:tmpl w:val="0000000D"/>
    <w:lvl w:ilvl="0" w:tentative="0">
      <w:start w:val="1"/>
      <w:numFmt w:val="decimal"/>
      <w:pStyle w:val="23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000000F"/>
    <w:multiLevelType w:val="multilevel"/>
    <w:tmpl w:val="0000000F"/>
    <w:lvl w:ilvl="0" w:tentative="0">
      <w:start w:val="1"/>
      <w:numFmt w:val="bullet"/>
      <w:pStyle w:val="18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00000013"/>
    <w:multiLevelType w:val="multilevel"/>
    <w:tmpl w:val="00000013"/>
    <w:lvl w:ilvl="0" w:tentative="0">
      <w:start w:val="1"/>
      <w:numFmt w:val="decimal"/>
      <w:pStyle w:val="14"/>
      <w:lvlText w:val="%1．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NTYwYTIwZDU1MDVmNmE4OTllMTQ4YWFiOTk0N2YifQ=="/>
  </w:docVars>
  <w:rsids>
    <w:rsidRoot w:val="00172A27"/>
    <w:rsid w:val="00000B36"/>
    <w:rsid w:val="0001225C"/>
    <w:rsid w:val="00023046"/>
    <w:rsid w:val="00037FCA"/>
    <w:rsid w:val="000466F1"/>
    <w:rsid w:val="00061A62"/>
    <w:rsid w:val="00066EA5"/>
    <w:rsid w:val="000B6405"/>
    <w:rsid w:val="000C6185"/>
    <w:rsid w:val="000E756E"/>
    <w:rsid w:val="000F43EA"/>
    <w:rsid w:val="00114C4C"/>
    <w:rsid w:val="00114EA5"/>
    <w:rsid w:val="001324BF"/>
    <w:rsid w:val="0015073B"/>
    <w:rsid w:val="00184FA9"/>
    <w:rsid w:val="00197466"/>
    <w:rsid w:val="001B40A8"/>
    <w:rsid w:val="001D55F1"/>
    <w:rsid w:val="00224FF5"/>
    <w:rsid w:val="00250171"/>
    <w:rsid w:val="002533BB"/>
    <w:rsid w:val="0025791D"/>
    <w:rsid w:val="002A0682"/>
    <w:rsid w:val="002E344C"/>
    <w:rsid w:val="002E6299"/>
    <w:rsid w:val="002F2990"/>
    <w:rsid w:val="00314ED2"/>
    <w:rsid w:val="00325F19"/>
    <w:rsid w:val="003707F2"/>
    <w:rsid w:val="003844EF"/>
    <w:rsid w:val="00392BCF"/>
    <w:rsid w:val="003A12CE"/>
    <w:rsid w:val="003E11E5"/>
    <w:rsid w:val="00405826"/>
    <w:rsid w:val="004128CD"/>
    <w:rsid w:val="0041726C"/>
    <w:rsid w:val="004557EA"/>
    <w:rsid w:val="0047653D"/>
    <w:rsid w:val="004C0484"/>
    <w:rsid w:val="004E4AEE"/>
    <w:rsid w:val="00521632"/>
    <w:rsid w:val="00587E4F"/>
    <w:rsid w:val="005B160D"/>
    <w:rsid w:val="005C663D"/>
    <w:rsid w:val="00641C01"/>
    <w:rsid w:val="00664A80"/>
    <w:rsid w:val="00670CFA"/>
    <w:rsid w:val="00675A72"/>
    <w:rsid w:val="00681EC3"/>
    <w:rsid w:val="006A5CAA"/>
    <w:rsid w:val="006B1C78"/>
    <w:rsid w:val="006D25A2"/>
    <w:rsid w:val="006D3E3F"/>
    <w:rsid w:val="006F3461"/>
    <w:rsid w:val="00727473"/>
    <w:rsid w:val="00742157"/>
    <w:rsid w:val="007507BF"/>
    <w:rsid w:val="007603E1"/>
    <w:rsid w:val="00787EEA"/>
    <w:rsid w:val="00795391"/>
    <w:rsid w:val="007A2FD9"/>
    <w:rsid w:val="007B78B2"/>
    <w:rsid w:val="007D5453"/>
    <w:rsid w:val="00832485"/>
    <w:rsid w:val="008469E3"/>
    <w:rsid w:val="008577CD"/>
    <w:rsid w:val="008816FA"/>
    <w:rsid w:val="008C5FC7"/>
    <w:rsid w:val="008D40E7"/>
    <w:rsid w:val="008F636C"/>
    <w:rsid w:val="009163BA"/>
    <w:rsid w:val="009503EC"/>
    <w:rsid w:val="009827D0"/>
    <w:rsid w:val="00997825"/>
    <w:rsid w:val="009A3E12"/>
    <w:rsid w:val="009B1ECB"/>
    <w:rsid w:val="009E3670"/>
    <w:rsid w:val="00A075E3"/>
    <w:rsid w:val="00A31849"/>
    <w:rsid w:val="00A31D48"/>
    <w:rsid w:val="00A51FDD"/>
    <w:rsid w:val="00A8192C"/>
    <w:rsid w:val="00AD63C1"/>
    <w:rsid w:val="00AF4343"/>
    <w:rsid w:val="00B828CC"/>
    <w:rsid w:val="00BB71E5"/>
    <w:rsid w:val="00C00339"/>
    <w:rsid w:val="00C11F3B"/>
    <w:rsid w:val="00C2062E"/>
    <w:rsid w:val="00C2362F"/>
    <w:rsid w:val="00C75602"/>
    <w:rsid w:val="00CE1A02"/>
    <w:rsid w:val="00D91ACA"/>
    <w:rsid w:val="00D9543F"/>
    <w:rsid w:val="00DC468B"/>
    <w:rsid w:val="00DF0C17"/>
    <w:rsid w:val="00EC7F25"/>
    <w:rsid w:val="00EE326E"/>
    <w:rsid w:val="00EF0957"/>
    <w:rsid w:val="00F64885"/>
    <w:rsid w:val="00F91A1C"/>
    <w:rsid w:val="00FA258E"/>
    <w:rsid w:val="00FA6963"/>
    <w:rsid w:val="00FB7BFA"/>
    <w:rsid w:val="00FC2EB5"/>
    <w:rsid w:val="01602953"/>
    <w:rsid w:val="01622356"/>
    <w:rsid w:val="01632C88"/>
    <w:rsid w:val="01CA3EF6"/>
    <w:rsid w:val="02536E6A"/>
    <w:rsid w:val="025A191D"/>
    <w:rsid w:val="0263071C"/>
    <w:rsid w:val="0264243B"/>
    <w:rsid w:val="02A32392"/>
    <w:rsid w:val="02F85F2B"/>
    <w:rsid w:val="030D0FAA"/>
    <w:rsid w:val="031D6C02"/>
    <w:rsid w:val="03265E2A"/>
    <w:rsid w:val="03396CA3"/>
    <w:rsid w:val="0341386B"/>
    <w:rsid w:val="0393765A"/>
    <w:rsid w:val="03A463CF"/>
    <w:rsid w:val="03A61837"/>
    <w:rsid w:val="03C27852"/>
    <w:rsid w:val="03EC315F"/>
    <w:rsid w:val="041E0A9E"/>
    <w:rsid w:val="043C18C0"/>
    <w:rsid w:val="048708F5"/>
    <w:rsid w:val="04B43C67"/>
    <w:rsid w:val="05031978"/>
    <w:rsid w:val="05063E62"/>
    <w:rsid w:val="05211E05"/>
    <w:rsid w:val="056411E6"/>
    <w:rsid w:val="05674E86"/>
    <w:rsid w:val="05764C91"/>
    <w:rsid w:val="05960771"/>
    <w:rsid w:val="05974636"/>
    <w:rsid w:val="05B826F2"/>
    <w:rsid w:val="062956EE"/>
    <w:rsid w:val="064C29CF"/>
    <w:rsid w:val="0697162F"/>
    <w:rsid w:val="06B75722"/>
    <w:rsid w:val="06D66B83"/>
    <w:rsid w:val="06D92AE4"/>
    <w:rsid w:val="07357479"/>
    <w:rsid w:val="073777B8"/>
    <w:rsid w:val="07590516"/>
    <w:rsid w:val="078F1A25"/>
    <w:rsid w:val="0797767D"/>
    <w:rsid w:val="07A76806"/>
    <w:rsid w:val="07B750D3"/>
    <w:rsid w:val="07B84340"/>
    <w:rsid w:val="07D135BB"/>
    <w:rsid w:val="07EB60B2"/>
    <w:rsid w:val="07FD7FFC"/>
    <w:rsid w:val="08045190"/>
    <w:rsid w:val="08055FF1"/>
    <w:rsid w:val="08550903"/>
    <w:rsid w:val="087F4628"/>
    <w:rsid w:val="088E7FBA"/>
    <w:rsid w:val="089B6443"/>
    <w:rsid w:val="08AB5D19"/>
    <w:rsid w:val="08B32CE3"/>
    <w:rsid w:val="08BB648A"/>
    <w:rsid w:val="08C2416A"/>
    <w:rsid w:val="0A1501E2"/>
    <w:rsid w:val="0A4375AA"/>
    <w:rsid w:val="0A6C42F2"/>
    <w:rsid w:val="0A812335"/>
    <w:rsid w:val="0ABD1993"/>
    <w:rsid w:val="0AC271BF"/>
    <w:rsid w:val="0ADA3AD8"/>
    <w:rsid w:val="0B481641"/>
    <w:rsid w:val="0B4F26C4"/>
    <w:rsid w:val="0B4F3681"/>
    <w:rsid w:val="0B511A94"/>
    <w:rsid w:val="0B577FAB"/>
    <w:rsid w:val="0B5B60BE"/>
    <w:rsid w:val="0BAA3C43"/>
    <w:rsid w:val="0BD81BBF"/>
    <w:rsid w:val="0BED3B29"/>
    <w:rsid w:val="0C186CA6"/>
    <w:rsid w:val="0C286C7A"/>
    <w:rsid w:val="0C463FCA"/>
    <w:rsid w:val="0C7E6062"/>
    <w:rsid w:val="0CE50021"/>
    <w:rsid w:val="0D0A7E76"/>
    <w:rsid w:val="0D3A0C3E"/>
    <w:rsid w:val="0D3C48A3"/>
    <w:rsid w:val="0D662714"/>
    <w:rsid w:val="0DE81036"/>
    <w:rsid w:val="0E010D28"/>
    <w:rsid w:val="0E1C504C"/>
    <w:rsid w:val="0E21491D"/>
    <w:rsid w:val="0E312D85"/>
    <w:rsid w:val="0E42618A"/>
    <w:rsid w:val="0E711C67"/>
    <w:rsid w:val="0E8141E6"/>
    <w:rsid w:val="0E857BF2"/>
    <w:rsid w:val="0EBD318B"/>
    <w:rsid w:val="0EE3127F"/>
    <w:rsid w:val="0EEB57E8"/>
    <w:rsid w:val="0EF56E5B"/>
    <w:rsid w:val="0F01262A"/>
    <w:rsid w:val="0F254928"/>
    <w:rsid w:val="0F3E07CF"/>
    <w:rsid w:val="0F4105DB"/>
    <w:rsid w:val="0F49438A"/>
    <w:rsid w:val="0F4A4506"/>
    <w:rsid w:val="0F730B6B"/>
    <w:rsid w:val="0F8A0152"/>
    <w:rsid w:val="0F9A3198"/>
    <w:rsid w:val="0FBA1027"/>
    <w:rsid w:val="0FC4668E"/>
    <w:rsid w:val="0FF559CD"/>
    <w:rsid w:val="10136BC2"/>
    <w:rsid w:val="104A5673"/>
    <w:rsid w:val="107C2F17"/>
    <w:rsid w:val="10AF7F9A"/>
    <w:rsid w:val="10D243E8"/>
    <w:rsid w:val="111D04DE"/>
    <w:rsid w:val="112A3FEF"/>
    <w:rsid w:val="11384725"/>
    <w:rsid w:val="114103D7"/>
    <w:rsid w:val="11770E0A"/>
    <w:rsid w:val="11891113"/>
    <w:rsid w:val="11B825F8"/>
    <w:rsid w:val="11C512B3"/>
    <w:rsid w:val="12132211"/>
    <w:rsid w:val="12144C90"/>
    <w:rsid w:val="121C5731"/>
    <w:rsid w:val="12847A31"/>
    <w:rsid w:val="128C1B53"/>
    <w:rsid w:val="12AE0F07"/>
    <w:rsid w:val="12C96D01"/>
    <w:rsid w:val="12D43F50"/>
    <w:rsid w:val="12F63277"/>
    <w:rsid w:val="13246FB8"/>
    <w:rsid w:val="13544211"/>
    <w:rsid w:val="13813D03"/>
    <w:rsid w:val="138A0C3C"/>
    <w:rsid w:val="139D0ACB"/>
    <w:rsid w:val="13C76303"/>
    <w:rsid w:val="13E40EC7"/>
    <w:rsid w:val="13E53F01"/>
    <w:rsid w:val="143A30D6"/>
    <w:rsid w:val="145D5970"/>
    <w:rsid w:val="14716A3B"/>
    <w:rsid w:val="147C7554"/>
    <w:rsid w:val="14EE258B"/>
    <w:rsid w:val="157C2698"/>
    <w:rsid w:val="15C13D4C"/>
    <w:rsid w:val="15DC559B"/>
    <w:rsid w:val="162559E6"/>
    <w:rsid w:val="16293B23"/>
    <w:rsid w:val="163A5308"/>
    <w:rsid w:val="16704F17"/>
    <w:rsid w:val="1691081A"/>
    <w:rsid w:val="16D84587"/>
    <w:rsid w:val="16F109CB"/>
    <w:rsid w:val="16FE1EC4"/>
    <w:rsid w:val="170E1F07"/>
    <w:rsid w:val="17141550"/>
    <w:rsid w:val="171B7BD8"/>
    <w:rsid w:val="1746657A"/>
    <w:rsid w:val="17666BB0"/>
    <w:rsid w:val="1771288F"/>
    <w:rsid w:val="178A27C3"/>
    <w:rsid w:val="178C7C12"/>
    <w:rsid w:val="179974E5"/>
    <w:rsid w:val="17B11CCC"/>
    <w:rsid w:val="17CF439C"/>
    <w:rsid w:val="18130435"/>
    <w:rsid w:val="181D3450"/>
    <w:rsid w:val="18286FE0"/>
    <w:rsid w:val="18300C74"/>
    <w:rsid w:val="18437847"/>
    <w:rsid w:val="18762556"/>
    <w:rsid w:val="187F6966"/>
    <w:rsid w:val="189929A6"/>
    <w:rsid w:val="189B47FC"/>
    <w:rsid w:val="18A77975"/>
    <w:rsid w:val="18CE2BC1"/>
    <w:rsid w:val="18F51747"/>
    <w:rsid w:val="194A3BBF"/>
    <w:rsid w:val="194E0FE3"/>
    <w:rsid w:val="195220B7"/>
    <w:rsid w:val="197A312B"/>
    <w:rsid w:val="19D00326"/>
    <w:rsid w:val="19EA7377"/>
    <w:rsid w:val="19EB7BF6"/>
    <w:rsid w:val="1A132929"/>
    <w:rsid w:val="1A437B6C"/>
    <w:rsid w:val="1AC53DD1"/>
    <w:rsid w:val="1AE70F78"/>
    <w:rsid w:val="1B091ADE"/>
    <w:rsid w:val="1B1477A9"/>
    <w:rsid w:val="1B281CA2"/>
    <w:rsid w:val="1B3D1AA0"/>
    <w:rsid w:val="1B521A57"/>
    <w:rsid w:val="1B8E07E0"/>
    <w:rsid w:val="1B8E7141"/>
    <w:rsid w:val="1BA120AC"/>
    <w:rsid w:val="1BBA509E"/>
    <w:rsid w:val="1BBC7DC5"/>
    <w:rsid w:val="1BEB6311"/>
    <w:rsid w:val="1C1F17FD"/>
    <w:rsid w:val="1C307161"/>
    <w:rsid w:val="1C510B9A"/>
    <w:rsid w:val="1C794F9D"/>
    <w:rsid w:val="1C9660EB"/>
    <w:rsid w:val="1CC36E0A"/>
    <w:rsid w:val="1CE4506D"/>
    <w:rsid w:val="1CE5788C"/>
    <w:rsid w:val="1CEF172E"/>
    <w:rsid w:val="1D1C7E49"/>
    <w:rsid w:val="1D2F263D"/>
    <w:rsid w:val="1D3D7AFC"/>
    <w:rsid w:val="1D9E63B8"/>
    <w:rsid w:val="1DF418B0"/>
    <w:rsid w:val="1E325D9F"/>
    <w:rsid w:val="1E340109"/>
    <w:rsid w:val="1E3B7EA3"/>
    <w:rsid w:val="1E781AEE"/>
    <w:rsid w:val="1E7939A7"/>
    <w:rsid w:val="1E856E4C"/>
    <w:rsid w:val="1EAD0AAD"/>
    <w:rsid w:val="1EB02FF7"/>
    <w:rsid w:val="1EE02DEF"/>
    <w:rsid w:val="1EFD0FC3"/>
    <w:rsid w:val="1F591A94"/>
    <w:rsid w:val="1F68548D"/>
    <w:rsid w:val="1F7701F1"/>
    <w:rsid w:val="1F777EEA"/>
    <w:rsid w:val="1FB77CDB"/>
    <w:rsid w:val="200B6BAE"/>
    <w:rsid w:val="200C2A38"/>
    <w:rsid w:val="20180EC9"/>
    <w:rsid w:val="203166EF"/>
    <w:rsid w:val="203B2CDD"/>
    <w:rsid w:val="203F48CA"/>
    <w:rsid w:val="20467CF3"/>
    <w:rsid w:val="20483E0C"/>
    <w:rsid w:val="205D51D2"/>
    <w:rsid w:val="207E19F7"/>
    <w:rsid w:val="2084196B"/>
    <w:rsid w:val="20C22619"/>
    <w:rsid w:val="20E540A5"/>
    <w:rsid w:val="2135306B"/>
    <w:rsid w:val="21394203"/>
    <w:rsid w:val="215331A4"/>
    <w:rsid w:val="215360C9"/>
    <w:rsid w:val="215B2A3E"/>
    <w:rsid w:val="217976AE"/>
    <w:rsid w:val="21806289"/>
    <w:rsid w:val="21B37588"/>
    <w:rsid w:val="21B42D48"/>
    <w:rsid w:val="21B62092"/>
    <w:rsid w:val="21ED58F0"/>
    <w:rsid w:val="220E5F73"/>
    <w:rsid w:val="22446F9F"/>
    <w:rsid w:val="22540DF3"/>
    <w:rsid w:val="2284555F"/>
    <w:rsid w:val="228E34E8"/>
    <w:rsid w:val="22A5751E"/>
    <w:rsid w:val="22BB0915"/>
    <w:rsid w:val="22D219B5"/>
    <w:rsid w:val="22FD43C9"/>
    <w:rsid w:val="2302162E"/>
    <w:rsid w:val="23094D65"/>
    <w:rsid w:val="231F0FA0"/>
    <w:rsid w:val="23310AB1"/>
    <w:rsid w:val="235B5599"/>
    <w:rsid w:val="237E124C"/>
    <w:rsid w:val="2382142E"/>
    <w:rsid w:val="239521D9"/>
    <w:rsid w:val="23C056C9"/>
    <w:rsid w:val="23DC4154"/>
    <w:rsid w:val="23F11D33"/>
    <w:rsid w:val="24B053BD"/>
    <w:rsid w:val="24CF0B8D"/>
    <w:rsid w:val="24D40146"/>
    <w:rsid w:val="253E499C"/>
    <w:rsid w:val="256D3016"/>
    <w:rsid w:val="25C262B2"/>
    <w:rsid w:val="25E14D65"/>
    <w:rsid w:val="25FD384E"/>
    <w:rsid w:val="26107252"/>
    <w:rsid w:val="265761F7"/>
    <w:rsid w:val="26756AA9"/>
    <w:rsid w:val="267C1D4B"/>
    <w:rsid w:val="26934D80"/>
    <w:rsid w:val="26B53B94"/>
    <w:rsid w:val="26C60DE3"/>
    <w:rsid w:val="26EF250A"/>
    <w:rsid w:val="27140C7B"/>
    <w:rsid w:val="27501721"/>
    <w:rsid w:val="27B40B2E"/>
    <w:rsid w:val="27DD75E0"/>
    <w:rsid w:val="27F2357D"/>
    <w:rsid w:val="27F36F5E"/>
    <w:rsid w:val="28171A9B"/>
    <w:rsid w:val="286E0F95"/>
    <w:rsid w:val="28BE65D7"/>
    <w:rsid w:val="28C35518"/>
    <w:rsid w:val="291C647E"/>
    <w:rsid w:val="29214F51"/>
    <w:rsid w:val="29237271"/>
    <w:rsid w:val="292C29EC"/>
    <w:rsid w:val="29351C4A"/>
    <w:rsid w:val="2944576D"/>
    <w:rsid w:val="295D5201"/>
    <w:rsid w:val="29870A4B"/>
    <w:rsid w:val="2997731C"/>
    <w:rsid w:val="29DC6EB2"/>
    <w:rsid w:val="2A566F31"/>
    <w:rsid w:val="2A65317A"/>
    <w:rsid w:val="2A984E3C"/>
    <w:rsid w:val="2AB025AA"/>
    <w:rsid w:val="2ABE3A13"/>
    <w:rsid w:val="2ADA144C"/>
    <w:rsid w:val="2AE13638"/>
    <w:rsid w:val="2AF86C97"/>
    <w:rsid w:val="2B12041F"/>
    <w:rsid w:val="2B2F1B50"/>
    <w:rsid w:val="2B6A4158"/>
    <w:rsid w:val="2B6D266D"/>
    <w:rsid w:val="2B912D9B"/>
    <w:rsid w:val="2BE63A10"/>
    <w:rsid w:val="2BE84FEF"/>
    <w:rsid w:val="2BFE61B9"/>
    <w:rsid w:val="2C045690"/>
    <w:rsid w:val="2C616BAF"/>
    <w:rsid w:val="2C814190"/>
    <w:rsid w:val="2CA16209"/>
    <w:rsid w:val="2CF14861"/>
    <w:rsid w:val="2CFD66B2"/>
    <w:rsid w:val="2D070FCC"/>
    <w:rsid w:val="2D215374"/>
    <w:rsid w:val="2D542520"/>
    <w:rsid w:val="2D685240"/>
    <w:rsid w:val="2D8D4987"/>
    <w:rsid w:val="2DA01771"/>
    <w:rsid w:val="2DCF5CC7"/>
    <w:rsid w:val="2DE73309"/>
    <w:rsid w:val="2E032A2E"/>
    <w:rsid w:val="2E0C67D6"/>
    <w:rsid w:val="2E270235"/>
    <w:rsid w:val="2E3A044A"/>
    <w:rsid w:val="2E482915"/>
    <w:rsid w:val="2E505055"/>
    <w:rsid w:val="2E5D4D26"/>
    <w:rsid w:val="2EA17D30"/>
    <w:rsid w:val="2EE1743A"/>
    <w:rsid w:val="2F11214D"/>
    <w:rsid w:val="2F1D0151"/>
    <w:rsid w:val="2F447A18"/>
    <w:rsid w:val="2F616754"/>
    <w:rsid w:val="2F81083C"/>
    <w:rsid w:val="2F842C99"/>
    <w:rsid w:val="2FAC3FAC"/>
    <w:rsid w:val="2FDA0A93"/>
    <w:rsid w:val="2FEF27DF"/>
    <w:rsid w:val="2FFE35BF"/>
    <w:rsid w:val="301852E7"/>
    <w:rsid w:val="302746F3"/>
    <w:rsid w:val="302A266A"/>
    <w:rsid w:val="304A3EC5"/>
    <w:rsid w:val="30515FB7"/>
    <w:rsid w:val="30895D65"/>
    <w:rsid w:val="30984736"/>
    <w:rsid w:val="30A56F12"/>
    <w:rsid w:val="30AB57EA"/>
    <w:rsid w:val="30B77638"/>
    <w:rsid w:val="30CF097E"/>
    <w:rsid w:val="30F41BCF"/>
    <w:rsid w:val="311C12F5"/>
    <w:rsid w:val="311F19FC"/>
    <w:rsid w:val="31382CF6"/>
    <w:rsid w:val="314615A2"/>
    <w:rsid w:val="3148109A"/>
    <w:rsid w:val="31503CCF"/>
    <w:rsid w:val="31AD3FE1"/>
    <w:rsid w:val="31CF5357"/>
    <w:rsid w:val="323342B1"/>
    <w:rsid w:val="32426E10"/>
    <w:rsid w:val="32495B76"/>
    <w:rsid w:val="328A6503"/>
    <w:rsid w:val="32CB0D61"/>
    <w:rsid w:val="32E75922"/>
    <w:rsid w:val="32E940A6"/>
    <w:rsid w:val="32EE53DD"/>
    <w:rsid w:val="32F1672E"/>
    <w:rsid w:val="33226816"/>
    <w:rsid w:val="33581401"/>
    <w:rsid w:val="339A354C"/>
    <w:rsid w:val="33D86CD5"/>
    <w:rsid w:val="344204A0"/>
    <w:rsid w:val="3444376A"/>
    <w:rsid w:val="344F30F5"/>
    <w:rsid w:val="346276E5"/>
    <w:rsid w:val="348F284D"/>
    <w:rsid w:val="34D527AF"/>
    <w:rsid w:val="350D62C7"/>
    <w:rsid w:val="356B0519"/>
    <w:rsid w:val="357374D0"/>
    <w:rsid w:val="357611EB"/>
    <w:rsid w:val="35B166D8"/>
    <w:rsid w:val="35B35C7E"/>
    <w:rsid w:val="35BD4FD9"/>
    <w:rsid w:val="35DF5029"/>
    <w:rsid w:val="36203C14"/>
    <w:rsid w:val="36356FEE"/>
    <w:rsid w:val="36AC6CED"/>
    <w:rsid w:val="36D26615"/>
    <w:rsid w:val="373B2D63"/>
    <w:rsid w:val="37454FD3"/>
    <w:rsid w:val="37844A50"/>
    <w:rsid w:val="379D1CA7"/>
    <w:rsid w:val="37E32F5D"/>
    <w:rsid w:val="37F95252"/>
    <w:rsid w:val="381644D3"/>
    <w:rsid w:val="38476661"/>
    <w:rsid w:val="38947C8F"/>
    <w:rsid w:val="38B7255E"/>
    <w:rsid w:val="38BF6BE4"/>
    <w:rsid w:val="38D068F3"/>
    <w:rsid w:val="38D721AB"/>
    <w:rsid w:val="38E851FE"/>
    <w:rsid w:val="38FC3994"/>
    <w:rsid w:val="39020A9D"/>
    <w:rsid w:val="392F7470"/>
    <w:rsid w:val="393B13B4"/>
    <w:rsid w:val="399237E8"/>
    <w:rsid w:val="39C14A5B"/>
    <w:rsid w:val="39EB684C"/>
    <w:rsid w:val="3A6E32E5"/>
    <w:rsid w:val="3A8E1F98"/>
    <w:rsid w:val="3A9373B7"/>
    <w:rsid w:val="3A9476D9"/>
    <w:rsid w:val="3AE36588"/>
    <w:rsid w:val="3AED6FC4"/>
    <w:rsid w:val="3AF37294"/>
    <w:rsid w:val="3B0B7C63"/>
    <w:rsid w:val="3B1066C4"/>
    <w:rsid w:val="3B11260F"/>
    <w:rsid w:val="3B215F2D"/>
    <w:rsid w:val="3B261FA3"/>
    <w:rsid w:val="3B471B16"/>
    <w:rsid w:val="3B514ED3"/>
    <w:rsid w:val="3B5C2311"/>
    <w:rsid w:val="3BA33569"/>
    <w:rsid w:val="3BA66F29"/>
    <w:rsid w:val="3BAB2533"/>
    <w:rsid w:val="3BCB6D71"/>
    <w:rsid w:val="3BCF6DB1"/>
    <w:rsid w:val="3BE53512"/>
    <w:rsid w:val="3BE55FD9"/>
    <w:rsid w:val="3BE56A1E"/>
    <w:rsid w:val="3BE94C67"/>
    <w:rsid w:val="3BF06DCF"/>
    <w:rsid w:val="3C032FDD"/>
    <w:rsid w:val="3C081B61"/>
    <w:rsid w:val="3C286981"/>
    <w:rsid w:val="3C2E3E9F"/>
    <w:rsid w:val="3C2E784D"/>
    <w:rsid w:val="3C85434F"/>
    <w:rsid w:val="3CA51922"/>
    <w:rsid w:val="3CEB5071"/>
    <w:rsid w:val="3D085F92"/>
    <w:rsid w:val="3D1B4F77"/>
    <w:rsid w:val="3D230D13"/>
    <w:rsid w:val="3D367B08"/>
    <w:rsid w:val="3D9726E1"/>
    <w:rsid w:val="3DBE00B8"/>
    <w:rsid w:val="3DD53608"/>
    <w:rsid w:val="3DDC1FD1"/>
    <w:rsid w:val="3E0B045B"/>
    <w:rsid w:val="3E332BEA"/>
    <w:rsid w:val="3E485E6C"/>
    <w:rsid w:val="3E4A0B86"/>
    <w:rsid w:val="3E65113B"/>
    <w:rsid w:val="3EC35375"/>
    <w:rsid w:val="3F280659"/>
    <w:rsid w:val="3F4A2CFD"/>
    <w:rsid w:val="3F532AF9"/>
    <w:rsid w:val="40094995"/>
    <w:rsid w:val="403E1E8B"/>
    <w:rsid w:val="404C2BD5"/>
    <w:rsid w:val="405034B4"/>
    <w:rsid w:val="40A55FD4"/>
    <w:rsid w:val="40A959E7"/>
    <w:rsid w:val="40BD6B17"/>
    <w:rsid w:val="40CB0F8C"/>
    <w:rsid w:val="410205B9"/>
    <w:rsid w:val="41113EC8"/>
    <w:rsid w:val="41174D29"/>
    <w:rsid w:val="41183B6D"/>
    <w:rsid w:val="413B048B"/>
    <w:rsid w:val="413F344C"/>
    <w:rsid w:val="415C0983"/>
    <w:rsid w:val="41B3298D"/>
    <w:rsid w:val="41BF5498"/>
    <w:rsid w:val="41D840F9"/>
    <w:rsid w:val="42684CAD"/>
    <w:rsid w:val="42806059"/>
    <w:rsid w:val="42D038CA"/>
    <w:rsid w:val="42D11046"/>
    <w:rsid w:val="42DD64EE"/>
    <w:rsid w:val="42EA1D5A"/>
    <w:rsid w:val="431B310B"/>
    <w:rsid w:val="43305CCC"/>
    <w:rsid w:val="43811C45"/>
    <w:rsid w:val="43886F6C"/>
    <w:rsid w:val="43985135"/>
    <w:rsid w:val="43C10C0E"/>
    <w:rsid w:val="44023DEA"/>
    <w:rsid w:val="440A082B"/>
    <w:rsid w:val="441710A8"/>
    <w:rsid w:val="441E7C23"/>
    <w:rsid w:val="44230177"/>
    <w:rsid w:val="446F4542"/>
    <w:rsid w:val="44951618"/>
    <w:rsid w:val="449B3AEC"/>
    <w:rsid w:val="44A37683"/>
    <w:rsid w:val="44BF1171"/>
    <w:rsid w:val="44FA245E"/>
    <w:rsid w:val="450D4495"/>
    <w:rsid w:val="451847F7"/>
    <w:rsid w:val="4535119A"/>
    <w:rsid w:val="456F23C6"/>
    <w:rsid w:val="456F5B65"/>
    <w:rsid w:val="459B2024"/>
    <w:rsid w:val="45A2741C"/>
    <w:rsid w:val="45C4051B"/>
    <w:rsid w:val="45E43FB3"/>
    <w:rsid w:val="4618102B"/>
    <w:rsid w:val="462E1ECD"/>
    <w:rsid w:val="46457428"/>
    <w:rsid w:val="466B7F42"/>
    <w:rsid w:val="4688505C"/>
    <w:rsid w:val="468F6F6E"/>
    <w:rsid w:val="469C5F01"/>
    <w:rsid w:val="470276A2"/>
    <w:rsid w:val="47073F78"/>
    <w:rsid w:val="472752E8"/>
    <w:rsid w:val="47297837"/>
    <w:rsid w:val="474971C8"/>
    <w:rsid w:val="475C3A10"/>
    <w:rsid w:val="479F0721"/>
    <w:rsid w:val="47B24B8C"/>
    <w:rsid w:val="47D14961"/>
    <w:rsid w:val="47EF53B2"/>
    <w:rsid w:val="48365EC8"/>
    <w:rsid w:val="485A3A5F"/>
    <w:rsid w:val="488077CD"/>
    <w:rsid w:val="489573CB"/>
    <w:rsid w:val="48D20C4B"/>
    <w:rsid w:val="49205A9F"/>
    <w:rsid w:val="49490FB2"/>
    <w:rsid w:val="496E10F4"/>
    <w:rsid w:val="497624C0"/>
    <w:rsid w:val="498316B6"/>
    <w:rsid w:val="49E9219C"/>
    <w:rsid w:val="49F85C7A"/>
    <w:rsid w:val="4A101C83"/>
    <w:rsid w:val="4A1D1476"/>
    <w:rsid w:val="4A84108E"/>
    <w:rsid w:val="4AE26CA5"/>
    <w:rsid w:val="4AF03D47"/>
    <w:rsid w:val="4B575A65"/>
    <w:rsid w:val="4B596C22"/>
    <w:rsid w:val="4B6A7F95"/>
    <w:rsid w:val="4B96566C"/>
    <w:rsid w:val="4BB741B5"/>
    <w:rsid w:val="4BFA4CF3"/>
    <w:rsid w:val="4C3243CE"/>
    <w:rsid w:val="4C421EB0"/>
    <w:rsid w:val="4C623695"/>
    <w:rsid w:val="4C624C86"/>
    <w:rsid w:val="4C7A11E8"/>
    <w:rsid w:val="4C9B6BAE"/>
    <w:rsid w:val="4CBF7691"/>
    <w:rsid w:val="4D2B01CD"/>
    <w:rsid w:val="4D6656C3"/>
    <w:rsid w:val="4D7F43BE"/>
    <w:rsid w:val="4D814493"/>
    <w:rsid w:val="4D8E4B5F"/>
    <w:rsid w:val="4D8F2355"/>
    <w:rsid w:val="4DCF1D8D"/>
    <w:rsid w:val="4E1D5A01"/>
    <w:rsid w:val="4E2D1F07"/>
    <w:rsid w:val="4E2E2238"/>
    <w:rsid w:val="4E411B3D"/>
    <w:rsid w:val="4E635FA7"/>
    <w:rsid w:val="4E7619CB"/>
    <w:rsid w:val="4E7F2763"/>
    <w:rsid w:val="4E9B290A"/>
    <w:rsid w:val="4EA77073"/>
    <w:rsid w:val="4EB25ECE"/>
    <w:rsid w:val="4EFD5F38"/>
    <w:rsid w:val="4F005BF2"/>
    <w:rsid w:val="4F7E324B"/>
    <w:rsid w:val="4F8D08D6"/>
    <w:rsid w:val="4F920953"/>
    <w:rsid w:val="4FD42B16"/>
    <w:rsid w:val="500F2B23"/>
    <w:rsid w:val="503632DC"/>
    <w:rsid w:val="50451DAF"/>
    <w:rsid w:val="506534B3"/>
    <w:rsid w:val="507B1FDE"/>
    <w:rsid w:val="50866ED1"/>
    <w:rsid w:val="509678A3"/>
    <w:rsid w:val="50C70233"/>
    <w:rsid w:val="50D03861"/>
    <w:rsid w:val="50F72893"/>
    <w:rsid w:val="50FF0DB4"/>
    <w:rsid w:val="51033A38"/>
    <w:rsid w:val="5105669B"/>
    <w:rsid w:val="51B60408"/>
    <w:rsid w:val="51B94147"/>
    <w:rsid w:val="51C6751A"/>
    <w:rsid w:val="51C8094D"/>
    <w:rsid w:val="51F352D7"/>
    <w:rsid w:val="52147FDB"/>
    <w:rsid w:val="522567A9"/>
    <w:rsid w:val="52687E45"/>
    <w:rsid w:val="526A2E9A"/>
    <w:rsid w:val="5276689D"/>
    <w:rsid w:val="528D22B9"/>
    <w:rsid w:val="52F019E9"/>
    <w:rsid w:val="52FA7265"/>
    <w:rsid w:val="53245C6F"/>
    <w:rsid w:val="53281739"/>
    <w:rsid w:val="53294CB0"/>
    <w:rsid w:val="537C27A5"/>
    <w:rsid w:val="538B7016"/>
    <w:rsid w:val="53A17179"/>
    <w:rsid w:val="53CF3FB4"/>
    <w:rsid w:val="53D156CC"/>
    <w:rsid w:val="53FE62B8"/>
    <w:rsid w:val="540E3829"/>
    <w:rsid w:val="54331916"/>
    <w:rsid w:val="545C0DF5"/>
    <w:rsid w:val="54AB2C8F"/>
    <w:rsid w:val="54B65FE9"/>
    <w:rsid w:val="54B77ECA"/>
    <w:rsid w:val="54C01C0A"/>
    <w:rsid w:val="54C13BA1"/>
    <w:rsid w:val="54F450CD"/>
    <w:rsid w:val="550830D8"/>
    <w:rsid w:val="556D2597"/>
    <w:rsid w:val="55922CFA"/>
    <w:rsid w:val="55AA7401"/>
    <w:rsid w:val="55AB7190"/>
    <w:rsid w:val="56630CD4"/>
    <w:rsid w:val="56753143"/>
    <w:rsid w:val="56980ACC"/>
    <w:rsid w:val="56B8265E"/>
    <w:rsid w:val="56BE18B7"/>
    <w:rsid w:val="56F54792"/>
    <w:rsid w:val="56F870CA"/>
    <w:rsid w:val="573F5E38"/>
    <w:rsid w:val="576928A3"/>
    <w:rsid w:val="579205AC"/>
    <w:rsid w:val="57932DD6"/>
    <w:rsid w:val="57A344A7"/>
    <w:rsid w:val="57BF367D"/>
    <w:rsid w:val="57CA62A2"/>
    <w:rsid w:val="57E74920"/>
    <w:rsid w:val="57EF6E15"/>
    <w:rsid w:val="58042BB6"/>
    <w:rsid w:val="581811C1"/>
    <w:rsid w:val="58335EAE"/>
    <w:rsid w:val="584B4567"/>
    <w:rsid w:val="5892512C"/>
    <w:rsid w:val="58941574"/>
    <w:rsid w:val="58D07713"/>
    <w:rsid w:val="58F47074"/>
    <w:rsid w:val="5983142E"/>
    <w:rsid w:val="599628CF"/>
    <w:rsid w:val="59A00C52"/>
    <w:rsid w:val="59A376FF"/>
    <w:rsid w:val="59B277CD"/>
    <w:rsid w:val="5A0C4FD3"/>
    <w:rsid w:val="5A3E67B3"/>
    <w:rsid w:val="5A480A13"/>
    <w:rsid w:val="5A8A0240"/>
    <w:rsid w:val="5A9D6CB7"/>
    <w:rsid w:val="5B144310"/>
    <w:rsid w:val="5B4256EC"/>
    <w:rsid w:val="5B5A3E22"/>
    <w:rsid w:val="5BA248F3"/>
    <w:rsid w:val="5BB63CA0"/>
    <w:rsid w:val="5BB916D7"/>
    <w:rsid w:val="5BC76759"/>
    <w:rsid w:val="5BD23DF7"/>
    <w:rsid w:val="5C216C89"/>
    <w:rsid w:val="5C37072B"/>
    <w:rsid w:val="5C407AF3"/>
    <w:rsid w:val="5C5E5DA7"/>
    <w:rsid w:val="5C606064"/>
    <w:rsid w:val="5C6B2EE3"/>
    <w:rsid w:val="5C6D20AF"/>
    <w:rsid w:val="5C8B768D"/>
    <w:rsid w:val="5CB47EAB"/>
    <w:rsid w:val="5CB86EBD"/>
    <w:rsid w:val="5CBC0CEB"/>
    <w:rsid w:val="5CC31DDE"/>
    <w:rsid w:val="5D0A4270"/>
    <w:rsid w:val="5D302816"/>
    <w:rsid w:val="5D6B1345"/>
    <w:rsid w:val="5D7110C8"/>
    <w:rsid w:val="5D7F6308"/>
    <w:rsid w:val="5DB75C8B"/>
    <w:rsid w:val="5DF01338"/>
    <w:rsid w:val="5E0359FF"/>
    <w:rsid w:val="5EE3259A"/>
    <w:rsid w:val="5F4F6BBD"/>
    <w:rsid w:val="5F570ACA"/>
    <w:rsid w:val="5F67192C"/>
    <w:rsid w:val="5FAD459C"/>
    <w:rsid w:val="5FF34A65"/>
    <w:rsid w:val="609B2730"/>
    <w:rsid w:val="60B928E6"/>
    <w:rsid w:val="60BF07EB"/>
    <w:rsid w:val="60C13530"/>
    <w:rsid w:val="60DD3C56"/>
    <w:rsid w:val="60E450D1"/>
    <w:rsid w:val="613653A0"/>
    <w:rsid w:val="613A63BC"/>
    <w:rsid w:val="6144251E"/>
    <w:rsid w:val="61680F89"/>
    <w:rsid w:val="61FD744C"/>
    <w:rsid w:val="620C15B1"/>
    <w:rsid w:val="6221692A"/>
    <w:rsid w:val="62365CE6"/>
    <w:rsid w:val="62AE6845"/>
    <w:rsid w:val="62CE400D"/>
    <w:rsid w:val="62DE5B13"/>
    <w:rsid w:val="62E06FA1"/>
    <w:rsid w:val="62E44988"/>
    <w:rsid w:val="6306272A"/>
    <w:rsid w:val="630A1BF8"/>
    <w:rsid w:val="6313487B"/>
    <w:rsid w:val="637C75BC"/>
    <w:rsid w:val="63FA165E"/>
    <w:rsid w:val="64267CE5"/>
    <w:rsid w:val="64377EB7"/>
    <w:rsid w:val="644573ED"/>
    <w:rsid w:val="645B27E7"/>
    <w:rsid w:val="647303AC"/>
    <w:rsid w:val="6476038B"/>
    <w:rsid w:val="64777729"/>
    <w:rsid w:val="64851863"/>
    <w:rsid w:val="64CF74D3"/>
    <w:rsid w:val="65080B8E"/>
    <w:rsid w:val="652B1A9C"/>
    <w:rsid w:val="65F652E7"/>
    <w:rsid w:val="66074375"/>
    <w:rsid w:val="66230C3E"/>
    <w:rsid w:val="662347DF"/>
    <w:rsid w:val="66704254"/>
    <w:rsid w:val="66AC767C"/>
    <w:rsid w:val="66B93356"/>
    <w:rsid w:val="66BF7E28"/>
    <w:rsid w:val="66FE0441"/>
    <w:rsid w:val="670B1F9F"/>
    <w:rsid w:val="671B626D"/>
    <w:rsid w:val="679A07BA"/>
    <w:rsid w:val="67C67339"/>
    <w:rsid w:val="67D97055"/>
    <w:rsid w:val="67E01433"/>
    <w:rsid w:val="67F104F7"/>
    <w:rsid w:val="67F41DB2"/>
    <w:rsid w:val="6809795D"/>
    <w:rsid w:val="681448EC"/>
    <w:rsid w:val="68603C1C"/>
    <w:rsid w:val="68927664"/>
    <w:rsid w:val="68A81B6C"/>
    <w:rsid w:val="68B41BC8"/>
    <w:rsid w:val="68B542C5"/>
    <w:rsid w:val="68CF6CAD"/>
    <w:rsid w:val="68D17F92"/>
    <w:rsid w:val="69037C19"/>
    <w:rsid w:val="6907708D"/>
    <w:rsid w:val="6986408A"/>
    <w:rsid w:val="69B80349"/>
    <w:rsid w:val="6A497EDF"/>
    <w:rsid w:val="6A4E3B0E"/>
    <w:rsid w:val="6A895521"/>
    <w:rsid w:val="6AC746E4"/>
    <w:rsid w:val="6ACC2355"/>
    <w:rsid w:val="6AD81BD3"/>
    <w:rsid w:val="6AE33C61"/>
    <w:rsid w:val="6AE40B22"/>
    <w:rsid w:val="6AEE6B0B"/>
    <w:rsid w:val="6B303A14"/>
    <w:rsid w:val="6B3E7E34"/>
    <w:rsid w:val="6B4851BB"/>
    <w:rsid w:val="6BB33CF5"/>
    <w:rsid w:val="6BF118BC"/>
    <w:rsid w:val="6C2C21A9"/>
    <w:rsid w:val="6C513337"/>
    <w:rsid w:val="6C640405"/>
    <w:rsid w:val="6CCD48C4"/>
    <w:rsid w:val="6CD72A23"/>
    <w:rsid w:val="6CDB5CD7"/>
    <w:rsid w:val="6D2C1D84"/>
    <w:rsid w:val="6D3A3F33"/>
    <w:rsid w:val="6D40038A"/>
    <w:rsid w:val="6D530C85"/>
    <w:rsid w:val="6D9E4DF2"/>
    <w:rsid w:val="6DAC41B1"/>
    <w:rsid w:val="6DF52586"/>
    <w:rsid w:val="6E315BC9"/>
    <w:rsid w:val="6E806E10"/>
    <w:rsid w:val="6EB36FB7"/>
    <w:rsid w:val="6ECF35C8"/>
    <w:rsid w:val="6ED21ED0"/>
    <w:rsid w:val="6ED47C32"/>
    <w:rsid w:val="6F2D243B"/>
    <w:rsid w:val="6F300EAC"/>
    <w:rsid w:val="6F34127F"/>
    <w:rsid w:val="6F4064B1"/>
    <w:rsid w:val="6FDC38E9"/>
    <w:rsid w:val="7013372A"/>
    <w:rsid w:val="70577CC1"/>
    <w:rsid w:val="705E1BB5"/>
    <w:rsid w:val="70B84058"/>
    <w:rsid w:val="70D74142"/>
    <w:rsid w:val="70FB0AF9"/>
    <w:rsid w:val="710756D7"/>
    <w:rsid w:val="710B2FC8"/>
    <w:rsid w:val="71474D94"/>
    <w:rsid w:val="715637E8"/>
    <w:rsid w:val="71666AA3"/>
    <w:rsid w:val="71762AD7"/>
    <w:rsid w:val="717F3B7C"/>
    <w:rsid w:val="71851738"/>
    <w:rsid w:val="718A147C"/>
    <w:rsid w:val="71BF793D"/>
    <w:rsid w:val="71C9599B"/>
    <w:rsid w:val="71FB6929"/>
    <w:rsid w:val="726A4556"/>
    <w:rsid w:val="72EF2BE0"/>
    <w:rsid w:val="72FD4295"/>
    <w:rsid w:val="730627E0"/>
    <w:rsid w:val="73766DFD"/>
    <w:rsid w:val="739F0BB4"/>
    <w:rsid w:val="73AC14CD"/>
    <w:rsid w:val="73B178A0"/>
    <w:rsid w:val="73CD6FAC"/>
    <w:rsid w:val="73EB69D3"/>
    <w:rsid w:val="740C0D57"/>
    <w:rsid w:val="743B1B9C"/>
    <w:rsid w:val="743F3B93"/>
    <w:rsid w:val="748514A0"/>
    <w:rsid w:val="74DC2CC1"/>
    <w:rsid w:val="74EC7AE6"/>
    <w:rsid w:val="7509188F"/>
    <w:rsid w:val="751E113C"/>
    <w:rsid w:val="75510F91"/>
    <w:rsid w:val="755A423D"/>
    <w:rsid w:val="755F46C2"/>
    <w:rsid w:val="75733214"/>
    <w:rsid w:val="75775610"/>
    <w:rsid w:val="758820DA"/>
    <w:rsid w:val="75C04A17"/>
    <w:rsid w:val="75E43A65"/>
    <w:rsid w:val="75FC4B50"/>
    <w:rsid w:val="75FF1ABB"/>
    <w:rsid w:val="76081EF0"/>
    <w:rsid w:val="760F3B0E"/>
    <w:rsid w:val="7649172F"/>
    <w:rsid w:val="764A6BAA"/>
    <w:rsid w:val="767B141D"/>
    <w:rsid w:val="768E1F7D"/>
    <w:rsid w:val="76B22FDB"/>
    <w:rsid w:val="76DD5040"/>
    <w:rsid w:val="76E31D75"/>
    <w:rsid w:val="76EB60E4"/>
    <w:rsid w:val="77072A3C"/>
    <w:rsid w:val="77135135"/>
    <w:rsid w:val="77494BAD"/>
    <w:rsid w:val="775713C2"/>
    <w:rsid w:val="77AE1B30"/>
    <w:rsid w:val="77E70715"/>
    <w:rsid w:val="77F9549D"/>
    <w:rsid w:val="78461193"/>
    <w:rsid w:val="784E6FB9"/>
    <w:rsid w:val="784F775B"/>
    <w:rsid w:val="789A33B1"/>
    <w:rsid w:val="78C379A2"/>
    <w:rsid w:val="78E83074"/>
    <w:rsid w:val="78FC2C08"/>
    <w:rsid w:val="791C3279"/>
    <w:rsid w:val="791D7FB2"/>
    <w:rsid w:val="791F58DD"/>
    <w:rsid w:val="792D12A4"/>
    <w:rsid w:val="79446797"/>
    <w:rsid w:val="79710801"/>
    <w:rsid w:val="79956AAE"/>
    <w:rsid w:val="79C11B8E"/>
    <w:rsid w:val="79C87BAB"/>
    <w:rsid w:val="79E870B6"/>
    <w:rsid w:val="7A014492"/>
    <w:rsid w:val="7A367EB2"/>
    <w:rsid w:val="7A466319"/>
    <w:rsid w:val="7A6A651E"/>
    <w:rsid w:val="7AC77CDC"/>
    <w:rsid w:val="7AEF0387"/>
    <w:rsid w:val="7AF35FA0"/>
    <w:rsid w:val="7AFD022B"/>
    <w:rsid w:val="7B483A4B"/>
    <w:rsid w:val="7B4B1B5E"/>
    <w:rsid w:val="7B5A42AD"/>
    <w:rsid w:val="7C022E0C"/>
    <w:rsid w:val="7C171348"/>
    <w:rsid w:val="7C1C1C0D"/>
    <w:rsid w:val="7C27788B"/>
    <w:rsid w:val="7C2E76E4"/>
    <w:rsid w:val="7C3822DF"/>
    <w:rsid w:val="7C505641"/>
    <w:rsid w:val="7CC20909"/>
    <w:rsid w:val="7CE12DDA"/>
    <w:rsid w:val="7CF62562"/>
    <w:rsid w:val="7D021C5B"/>
    <w:rsid w:val="7D276E83"/>
    <w:rsid w:val="7D2D0D15"/>
    <w:rsid w:val="7D5C670F"/>
    <w:rsid w:val="7D804376"/>
    <w:rsid w:val="7D844AE7"/>
    <w:rsid w:val="7DBB7E13"/>
    <w:rsid w:val="7E057B8D"/>
    <w:rsid w:val="7E176B68"/>
    <w:rsid w:val="7E1A2903"/>
    <w:rsid w:val="7E2C0718"/>
    <w:rsid w:val="7E3B4B96"/>
    <w:rsid w:val="7E452BD8"/>
    <w:rsid w:val="7E570F4F"/>
    <w:rsid w:val="7E5E01B1"/>
    <w:rsid w:val="7EA11757"/>
    <w:rsid w:val="7EF036E7"/>
    <w:rsid w:val="7EFB1A89"/>
    <w:rsid w:val="7F07577D"/>
    <w:rsid w:val="7F09058E"/>
    <w:rsid w:val="7F21020A"/>
    <w:rsid w:val="7F547135"/>
    <w:rsid w:val="7F717090"/>
    <w:rsid w:val="7F7A42A7"/>
    <w:rsid w:val="7FB96E41"/>
    <w:rsid w:val="7FF15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40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link w:val="198"/>
    <w:qFormat/>
    <w:uiPriority w:val="0"/>
    <w:pPr>
      <w:keepNext/>
      <w:keepLines/>
      <w:adjustRightInd w:val="0"/>
      <w:snapToGrid w:val="0"/>
      <w:spacing w:before="260" w:beforeLines="0" w:after="260" w:afterLines="0" w:line="360" w:lineRule="auto"/>
      <w:outlineLvl w:val="1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48"/>
    <w:qFormat/>
    <w:uiPriority w:val="0"/>
    <w:pPr>
      <w:keepNext/>
      <w:keepLines/>
      <w:adjustRightInd w:val="0"/>
      <w:snapToGrid w:val="0"/>
      <w:spacing w:line="480" w:lineRule="auto"/>
      <w:jc w:val="center"/>
      <w:outlineLvl w:val="2"/>
    </w:pPr>
    <w:rPr>
      <w:rFonts w:ascii="Times New Roman" w:hAnsi="Times New Roman" w:eastAsia="宋体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basedOn w:val="1"/>
    <w:next w:val="1"/>
    <w:link w:val="212"/>
    <w:qFormat/>
    <w:uiPriority w:val="0"/>
    <w:pPr>
      <w:widowControl/>
      <w:spacing w:before="100" w:beforeLines="0" w:beforeAutospacing="1" w:after="100" w:afterLines="0" w:afterAutospacing="1"/>
      <w:jc w:val="left"/>
      <w:outlineLvl w:val="3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styleId="6">
    <w:name w:val="heading 5"/>
    <w:basedOn w:val="1"/>
    <w:next w:val="1"/>
    <w:link w:val="224"/>
    <w:qFormat/>
    <w:uiPriority w:val="0"/>
    <w:pPr>
      <w:widowControl/>
      <w:spacing w:before="100" w:beforeLines="0" w:beforeAutospacing="1" w:after="100" w:afterLines="0" w:afterAutospacing="1"/>
      <w:jc w:val="left"/>
      <w:outlineLvl w:val="4"/>
    </w:pPr>
    <w:rPr>
      <w:rFonts w:ascii="宋体" w:hAnsi="宋体" w:eastAsia="宋体" w:cs="宋体"/>
      <w:b/>
      <w:bCs/>
      <w:lang w:val="en-US" w:eastAsia="zh-CN" w:bidi="ar-SA"/>
    </w:rPr>
  </w:style>
  <w:style w:type="paragraph" w:styleId="7">
    <w:name w:val="heading 6"/>
    <w:basedOn w:val="8"/>
    <w:next w:val="1"/>
    <w:link w:val="190"/>
    <w:qFormat/>
    <w:uiPriority w:val="0"/>
    <w:pPr>
      <w:keepNext/>
      <w:keepLines/>
      <w:ind w:firstLine="200" w:firstLineChars="200"/>
      <w:outlineLvl w:val="5"/>
    </w:pPr>
    <w:rPr>
      <w:rFonts w:hAnsi="Arial" w:eastAsia="仿宋_GB2312"/>
      <w:sz w:val="30"/>
      <w:lang w:val="en-US" w:eastAsia="zh-CN" w:bidi="ar-SA"/>
    </w:rPr>
  </w:style>
  <w:style w:type="paragraph" w:styleId="9">
    <w:name w:val="heading 7"/>
    <w:basedOn w:val="1"/>
    <w:next w:val="1"/>
    <w:link w:val="166"/>
    <w:qFormat/>
    <w:uiPriority w:val="0"/>
    <w:pPr>
      <w:keepNext/>
      <w:keepLines/>
      <w:adjustRightInd w:val="0"/>
      <w:spacing w:line="480" w:lineRule="atLeast"/>
      <w:ind w:left="1425" w:leftChars="175" w:hanging="900" w:hangingChars="300"/>
      <w:textAlignment w:val="baseline"/>
      <w:outlineLvl w:val="6"/>
    </w:pPr>
    <w:rPr>
      <w:rFonts w:eastAsia="仿宋_GB2312"/>
      <w:sz w:val="30"/>
      <w:lang w:val="en-US" w:eastAsia="zh-CN" w:bidi="ar-SA"/>
    </w:rPr>
  </w:style>
  <w:style w:type="paragraph" w:styleId="10">
    <w:name w:val="heading 8"/>
    <w:basedOn w:val="1"/>
    <w:next w:val="1"/>
    <w:link w:val="237"/>
    <w:qFormat/>
    <w:uiPriority w:val="0"/>
    <w:pPr>
      <w:adjustRightInd w:val="0"/>
      <w:spacing w:line="480" w:lineRule="atLeast"/>
      <w:ind w:left="2232" w:leftChars="450" w:hanging="882" w:hangingChars="294"/>
      <w:textAlignment w:val="baseline"/>
      <w:outlineLvl w:val="7"/>
    </w:pPr>
    <w:rPr>
      <w:rFonts w:hAnsi="Arial" w:eastAsia="仿宋_GB2312"/>
      <w:sz w:val="30"/>
      <w:lang w:val="en-US" w:eastAsia="zh-CN" w:bidi="ar-SA"/>
    </w:rPr>
  </w:style>
  <w:style w:type="paragraph" w:styleId="11">
    <w:name w:val="heading 9"/>
    <w:basedOn w:val="1"/>
    <w:next w:val="1"/>
    <w:link w:val="207"/>
    <w:qFormat/>
    <w:uiPriority w:val="0"/>
    <w:pPr>
      <w:keepNext/>
      <w:keepLines/>
      <w:adjustRightInd w:val="0"/>
      <w:spacing w:line="480" w:lineRule="atLeast"/>
      <w:ind w:left="2979" w:leftChars="715" w:hanging="834" w:hangingChars="278"/>
      <w:textAlignment w:val="baseline"/>
      <w:outlineLvl w:val="8"/>
    </w:pPr>
    <w:rPr>
      <w:rFonts w:eastAsia="仿宋_GB2312"/>
      <w:sz w:val="30"/>
      <w:lang w:val="en-US" w:eastAsia="zh-CN" w:bidi="ar-SA"/>
    </w:rPr>
  </w:style>
  <w:style w:type="character" w:default="1" w:styleId="55">
    <w:name w:val="Default Paragraph Font"/>
    <w:qFormat/>
    <w:uiPriority w:val="0"/>
    <w:rPr>
      <w:rFonts w:ascii="宋体" w:eastAsia="仿宋_GB2312" w:cs="宋体"/>
      <w:sz w:val="28"/>
      <w:szCs w:val="28"/>
    </w:rPr>
  </w:style>
  <w:style w:type="table" w:default="1" w:styleId="5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qFormat/>
    <w:uiPriority w:val="0"/>
    <w:pPr>
      <w:adjustRightInd w:val="0"/>
      <w:spacing w:line="480" w:lineRule="atLeast"/>
      <w:ind w:firstLine="600"/>
      <w:textAlignment w:val="baseline"/>
    </w:pPr>
    <w:rPr>
      <w:rFonts w:eastAsia="仿宋_GB2312"/>
      <w:kern w:val="0"/>
      <w:sz w:val="30"/>
      <w:szCs w:val="20"/>
    </w:rPr>
  </w:style>
  <w:style w:type="paragraph" w:styleId="12">
    <w:name w:val="toc 7"/>
    <w:basedOn w:val="1"/>
    <w:next w:val="1"/>
    <w:qFormat/>
    <w:uiPriority w:val="0"/>
    <w:pPr>
      <w:ind w:left="2520" w:leftChars="1200"/>
    </w:pPr>
  </w:style>
  <w:style w:type="paragraph" w:styleId="13">
    <w:name w:val="List Bullet 4"/>
    <w:basedOn w:val="1"/>
    <w:qFormat/>
    <w:uiPriority w:val="0"/>
    <w:pPr>
      <w:numPr>
        <w:ilvl w:val="0"/>
        <w:numId w:val="1"/>
      </w:numPr>
      <w:tabs>
        <w:tab w:val="left" w:pos="1620"/>
      </w:tabs>
      <w:ind w:left="600" w:hanging="200"/>
    </w:pPr>
  </w:style>
  <w:style w:type="paragraph" w:styleId="14">
    <w:name w:val="List Bullet"/>
    <w:basedOn w:val="1"/>
    <w:qFormat/>
    <w:uiPriority w:val="0"/>
    <w:pPr>
      <w:numPr>
        <w:ilvl w:val="0"/>
        <w:numId w:val="2"/>
      </w:numPr>
      <w:tabs>
        <w:tab w:val="left" w:pos="360"/>
      </w:tabs>
      <w:ind w:hanging="200"/>
    </w:pPr>
  </w:style>
  <w:style w:type="paragraph" w:styleId="15">
    <w:name w:val="Document Map"/>
    <w:basedOn w:val="1"/>
    <w:link w:val="159"/>
    <w:qFormat/>
    <w:uiPriority w:val="0"/>
    <w:pPr>
      <w:shd w:val="clear" w:color="auto" w:fill="000080"/>
    </w:pPr>
    <w:rPr>
      <w:rFonts w:eastAsia="宋体"/>
      <w:kern w:val="2"/>
      <w:sz w:val="21"/>
      <w:szCs w:val="24"/>
      <w:lang w:val="en-US" w:eastAsia="zh-CN" w:bidi="ar-SA"/>
    </w:rPr>
  </w:style>
  <w:style w:type="paragraph" w:styleId="16">
    <w:name w:val="annotation text"/>
    <w:basedOn w:val="1"/>
    <w:link w:val="143"/>
    <w:qFormat/>
    <w:uiPriority w:val="0"/>
    <w:pPr>
      <w:jc w:val="left"/>
    </w:pPr>
    <w:rPr>
      <w:rFonts w:eastAsia="宋体"/>
      <w:kern w:val="2"/>
      <w:sz w:val="21"/>
      <w:szCs w:val="24"/>
      <w:lang w:val="en-US" w:eastAsia="zh-CN" w:bidi="ar-SA"/>
    </w:rPr>
  </w:style>
  <w:style w:type="paragraph" w:styleId="17">
    <w:name w:val="Body Text 3"/>
    <w:basedOn w:val="1"/>
    <w:link w:val="157"/>
    <w:qFormat/>
    <w:uiPriority w:val="0"/>
    <w:pPr>
      <w:spacing w:after="120" w:afterLines="0"/>
    </w:pPr>
    <w:rPr>
      <w:rFonts w:eastAsia="宋体"/>
      <w:kern w:val="2"/>
      <w:sz w:val="16"/>
      <w:szCs w:val="16"/>
      <w:lang w:val="en-US" w:eastAsia="zh-CN" w:bidi="ar-SA"/>
    </w:rPr>
  </w:style>
  <w:style w:type="paragraph" w:styleId="18">
    <w:name w:val="List Bullet 3"/>
    <w:basedOn w:val="1"/>
    <w:qFormat/>
    <w:uiPriority w:val="0"/>
    <w:pPr>
      <w:numPr>
        <w:ilvl w:val="0"/>
        <w:numId w:val="3"/>
      </w:numPr>
      <w:tabs>
        <w:tab w:val="left" w:pos="1200"/>
        <w:tab w:val="clear" w:pos="360"/>
      </w:tabs>
      <w:ind w:left="400" w:hanging="200"/>
    </w:pPr>
  </w:style>
  <w:style w:type="paragraph" w:styleId="19">
    <w:name w:val="Body Text"/>
    <w:basedOn w:val="1"/>
    <w:next w:val="20"/>
    <w:link w:val="132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20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paragraph" w:styleId="21">
    <w:name w:val="Body Text Indent"/>
    <w:basedOn w:val="1"/>
    <w:link w:val="134"/>
    <w:qFormat/>
    <w:uiPriority w:val="0"/>
    <w:pPr>
      <w:ind w:firstLine="407" w:firstLineChars="200"/>
    </w:pPr>
    <w:rPr>
      <w:rFonts w:eastAsia="宋体"/>
      <w:kern w:val="2"/>
      <w:sz w:val="21"/>
      <w:szCs w:val="24"/>
      <w:lang w:val="en-US" w:eastAsia="zh-CN" w:bidi="ar-SA"/>
    </w:rPr>
  </w:style>
  <w:style w:type="paragraph" w:styleId="22">
    <w:name w:val="Block Text"/>
    <w:basedOn w:val="1"/>
    <w:qFormat/>
    <w:uiPriority w:val="0"/>
    <w:pPr>
      <w:autoSpaceDE w:val="0"/>
      <w:autoSpaceDN w:val="0"/>
      <w:adjustRightInd w:val="0"/>
      <w:spacing w:line="1270" w:lineRule="exact"/>
      <w:ind w:left="2160" w:right="-20" w:hanging="2160" w:hangingChars="300"/>
      <w:jc w:val="left"/>
    </w:pPr>
    <w:rPr>
      <w:rFonts w:eastAsia="仿宋_GB2312"/>
      <w:sz w:val="72"/>
    </w:rPr>
  </w:style>
  <w:style w:type="paragraph" w:styleId="23">
    <w:name w:val="List Bullet 2"/>
    <w:basedOn w:val="1"/>
    <w:qFormat/>
    <w:uiPriority w:val="0"/>
    <w:pPr>
      <w:numPr>
        <w:ilvl w:val="0"/>
        <w:numId w:val="4"/>
      </w:numPr>
      <w:tabs>
        <w:tab w:val="left" w:pos="780"/>
      </w:tabs>
      <w:ind w:left="200" w:hanging="200"/>
    </w:pPr>
  </w:style>
  <w:style w:type="paragraph" w:styleId="24">
    <w:name w:val="index 4"/>
    <w:basedOn w:val="1"/>
    <w:next w:val="1"/>
    <w:qFormat/>
    <w:uiPriority w:val="0"/>
    <w:pPr>
      <w:ind w:left="600" w:leftChars="600"/>
    </w:pPr>
    <w:rPr>
      <w:szCs w:val="21"/>
    </w:rPr>
  </w:style>
  <w:style w:type="paragraph" w:styleId="25">
    <w:name w:val="toc 5"/>
    <w:basedOn w:val="1"/>
    <w:next w:val="1"/>
    <w:qFormat/>
    <w:uiPriority w:val="0"/>
    <w:pPr>
      <w:ind w:left="1680" w:leftChars="800"/>
    </w:pPr>
  </w:style>
  <w:style w:type="paragraph" w:styleId="26">
    <w:name w:val="toc 3"/>
    <w:basedOn w:val="1"/>
    <w:next w:val="1"/>
    <w:qFormat/>
    <w:uiPriority w:val="0"/>
    <w:pPr>
      <w:ind w:left="840" w:leftChars="400"/>
    </w:pPr>
  </w:style>
  <w:style w:type="paragraph" w:styleId="27">
    <w:name w:val="Plain Text"/>
    <w:basedOn w:val="1"/>
    <w:link w:val="244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28">
    <w:name w:val="List Bullet 5"/>
    <w:basedOn w:val="1"/>
    <w:qFormat/>
    <w:uiPriority w:val="0"/>
    <w:pPr>
      <w:numPr>
        <w:ilvl w:val="0"/>
        <w:numId w:val="5"/>
      </w:numPr>
      <w:tabs>
        <w:tab w:val="left" w:pos="2040"/>
      </w:tabs>
      <w:ind w:left="800" w:hanging="200"/>
    </w:pPr>
  </w:style>
  <w:style w:type="paragraph" w:styleId="29">
    <w:name w:val="toc 8"/>
    <w:basedOn w:val="1"/>
    <w:next w:val="1"/>
    <w:qFormat/>
    <w:uiPriority w:val="0"/>
    <w:pPr>
      <w:ind w:left="2940" w:leftChars="1400"/>
    </w:pPr>
  </w:style>
  <w:style w:type="paragraph" w:styleId="30">
    <w:name w:val="Date"/>
    <w:basedOn w:val="1"/>
    <w:next w:val="1"/>
    <w:link w:val="230"/>
    <w:qFormat/>
    <w:uiPriority w:val="0"/>
    <w:pPr>
      <w:ind w:left="100" w:leftChars="2500"/>
    </w:pPr>
    <w:rPr>
      <w:rFonts w:eastAsia="宋体"/>
      <w:kern w:val="2"/>
      <w:sz w:val="21"/>
      <w:szCs w:val="24"/>
      <w:lang w:val="en-US" w:eastAsia="zh-CN" w:bidi="ar-SA"/>
    </w:rPr>
  </w:style>
  <w:style w:type="paragraph" w:styleId="31">
    <w:name w:val="Body Text Indent 2"/>
    <w:basedOn w:val="1"/>
    <w:link w:val="218"/>
    <w:qFormat/>
    <w:uiPriority w:val="0"/>
    <w:pPr>
      <w:widowControl/>
      <w:spacing w:line="480" w:lineRule="auto"/>
      <w:ind w:firstLine="560"/>
      <w:jc w:val="left"/>
    </w:pPr>
    <w:rPr>
      <w:rFonts w:eastAsia="宋体"/>
      <w:sz w:val="28"/>
      <w:szCs w:val="24"/>
      <w:lang w:val="en-US" w:eastAsia="zh-CN" w:bidi="ar-SA"/>
    </w:rPr>
  </w:style>
  <w:style w:type="paragraph" w:styleId="32">
    <w:name w:val="endnote text"/>
    <w:basedOn w:val="1"/>
    <w:link w:val="152"/>
    <w:qFormat/>
    <w:uiPriority w:val="0"/>
    <w:pPr>
      <w:widowControl/>
      <w:snapToGrid w:val="0"/>
      <w:jc w:val="left"/>
    </w:pPr>
    <w:rPr>
      <w:rFonts w:ascii="Arial" w:hAnsi="Arial" w:eastAsia="宋体" w:cs="Arial"/>
      <w:szCs w:val="24"/>
      <w:lang w:val="en-US" w:eastAsia="en-US" w:bidi="ar-SA"/>
    </w:rPr>
  </w:style>
  <w:style w:type="paragraph" w:styleId="33">
    <w:name w:val="Balloon Text"/>
    <w:basedOn w:val="1"/>
    <w:link w:val="14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styleId="34">
    <w:name w:val="footer"/>
    <w:basedOn w:val="1"/>
    <w:link w:val="17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35">
    <w:name w:val="header"/>
    <w:basedOn w:val="1"/>
    <w:link w:val="23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36">
    <w:name w:val="toc 1"/>
    <w:basedOn w:val="1"/>
    <w:next w:val="1"/>
    <w:qFormat/>
    <w:uiPriority w:val="0"/>
    <w:pPr>
      <w:tabs>
        <w:tab w:val="right" w:leader="dot" w:pos="8608"/>
      </w:tabs>
      <w:spacing w:line="480" w:lineRule="exact"/>
      <w:jc w:val="distribute"/>
    </w:pPr>
    <w:rPr>
      <w:rFonts w:ascii="宋体" w:hAnsi="宋体"/>
      <w:b/>
      <w:bCs/>
      <w:caps/>
      <w:color w:val="000000"/>
      <w:kern w:val="44"/>
      <w:sz w:val="24"/>
      <w:lang w:val="zh-CN"/>
    </w:rPr>
  </w:style>
  <w:style w:type="paragraph" w:styleId="37">
    <w:name w:val="toc 4"/>
    <w:basedOn w:val="1"/>
    <w:next w:val="1"/>
    <w:qFormat/>
    <w:uiPriority w:val="0"/>
    <w:pPr>
      <w:ind w:left="1260" w:leftChars="600"/>
    </w:pPr>
  </w:style>
  <w:style w:type="paragraph" w:styleId="38">
    <w:name w:val="Subtitle"/>
    <w:basedOn w:val="1"/>
    <w:link w:val="266"/>
    <w:qFormat/>
    <w:uiPriority w:val="0"/>
    <w:pPr>
      <w:widowControl/>
      <w:jc w:val="center"/>
    </w:pPr>
    <w:rPr>
      <w:rFonts w:eastAsia="宋体"/>
      <w:szCs w:val="24"/>
      <w:u w:val="single"/>
      <w:lang w:val="en-US" w:eastAsia="en-US" w:bidi="ar-SA"/>
    </w:rPr>
  </w:style>
  <w:style w:type="paragraph" w:styleId="39">
    <w:name w:val="footnote text"/>
    <w:basedOn w:val="1"/>
    <w:link w:val="259"/>
    <w:qFormat/>
    <w:uiPriority w:val="0"/>
    <w:pPr>
      <w:widowControl/>
      <w:snapToGrid w:val="0"/>
      <w:jc w:val="left"/>
    </w:pPr>
    <w:rPr>
      <w:rFonts w:ascii="Arial" w:hAnsi="Arial" w:eastAsia="宋体" w:cs="Arial"/>
      <w:sz w:val="18"/>
      <w:szCs w:val="18"/>
      <w:lang w:val="en-US" w:eastAsia="en-US" w:bidi="ar-SA"/>
    </w:rPr>
  </w:style>
  <w:style w:type="paragraph" w:styleId="40">
    <w:name w:val="toc 6"/>
    <w:basedOn w:val="1"/>
    <w:next w:val="1"/>
    <w:qFormat/>
    <w:uiPriority w:val="0"/>
    <w:pPr>
      <w:ind w:left="2100" w:leftChars="1000"/>
    </w:pPr>
  </w:style>
  <w:style w:type="paragraph" w:styleId="41">
    <w:name w:val="Body Text Indent 3"/>
    <w:basedOn w:val="1"/>
    <w:link w:val="189"/>
    <w:qFormat/>
    <w:uiPriority w:val="0"/>
    <w:pPr>
      <w:spacing w:line="360" w:lineRule="auto"/>
      <w:ind w:firstLine="280" w:firstLineChars="100"/>
    </w:pPr>
    <w:rPr>
      <w:rFonts w:ascii="宋体" w:hAnsi="宋体" w:eastAsia="宋体"/>
      <w:kern w:val="2"/>
      <w:sz w:val="28"/>
      <w:szCs w:val="28"/>
      <w:lang w:val="en-US" w:eastAsia="zh-CN" w:bidi="ar-SA"/>
    </w:r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oc 2"/>
    <w:basedOn w:val="1"/>
    <w:next w:val="1"/>
    <w:qFormat/>
    <w:uiPriority w:val="0"/>
    <w:pPr>
      <w:ind w:left="420" w:leftChars="200"/>
    </w:pPr>
  </w:style>
  <w:style w:type="paragraph" w:styleId="44">
    <w:name w:val="toc 9"/>
    <w:basedOn w:val="1"/>
    <w:next w:val="1"/>
    <w:qFormat/>
    <w:uiPriority w:val="0"/>
    <w:pPr>
      <w:ind w:left="3360" w:leftChars="1600"/>
    </w:pPr>
  </w:style>
  <w:style w:type="paragraph" w:styleId="45">
    <w:name w:val="Body Text 2"/>
    <w:basedOn w:val="1"/>
    <w:link w:val="200"/>
    <w:qFormat/>
    <w:uiPriority w:val="0"/>
    <w:rPr>
      <w:rFonts w:eastAsia="宋体"/>
      <w:i/>
      <w:iCs/>
      <w:kern w:val="2"/>
      <w:sz w:val="26"/>
      <w:szCs w:val="24"/>
      <w:lang w:val="en-US" w:eastAsia="zh-CN" w:bidi="ar-SA"/>
    </w:rPr>
  </w:style>
  <w:style w:type="paragraph" w:styleId="46">
    <w:name w:val="HTML Preformatted"/>
    <w:basedOn w:val="1"/>
    <w:link w:val="19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4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index 1"/>
    <w:basedOn w:val="1"/>
    <w:next w:val="1"/>
    <w:qFormat/>
    <w:uiPriority w:val="0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49">
    <w:name w:val="Title"/>
    <w:basedOn w:val="1"/>
    <w:link w:val="136"/>
    <w:qFormat/>
    <w:uiPriority w:val="0"/>
    <w:pPr>
      <w:widowControl/>
      <w:jc w:val="center"/>
    </w:pPr>
    <w:rPr>
      <w:rFonts w:eastAsia="宋体"/>
      <w:szCs w:val="24"/>
      <w:u w:val="single"/>
      <w:lang w:val="en-US" w:eastAsia="en-US" w:bidi="ar-SA"/>
    </w:rPr>
  </w:style>
  <w:style w:type="paragraph" w:styleId="50">
    <w:name w:val="annotation subject"/>
    <w:basedOn w:val="16"/>
    <w:next w:val="16"/>
    <w:link w:val="169"/>
    <w:qFormat/>
    <w:uiPriority w:val="0"/>
    <w:rPr>
      <w:b/>
      <w:bCs/>
    </w:rPr>
  </w:style>
  <w:style w:type="paragraph" w:styleId="51">
    <w:name w:val="Body Text First Indent"/>
    <w:basedOn w:val="19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2">
    <w:name w:val="Body Text First Indent 2"/>
    <w:basedOn w:val="21"/>
    <w:link w:val="223"/>
    <w:qFormat/>
    <w:uiPriority w:val="0"/>
    <w:pPr>
      <w:spacing w:after="120" w:afterLines="0"/>
      <w:ind w:left="420" w:leftChars="200" w:firstLine="420"/>
    </w:pPr>
  </w:style>
  <w:style w:type="table" w:styleId="54">
    <w:name w:val="Table Grid"/>
    <w:basedOn w:val="5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basedOn w:val="55"/>
    <w:qFormat/>
    <w:uiPriority w:val="0"/>
    <w:rPr>
      <w:b/>
      <w:bCs/>
    </w:rPr>
  </w:style>
  <w:style w:type="character" w:styleId="57">
    <w:name w:val="endnote reference"/>
    <w:basedOn w:val="55"/>
    <w:qFormat/>
    <w:uiPriority w:val="0"/>
    <w:rPr>
      <w:vertAlign w:val="superscript"/>
    </w:rPr>
  </w:style>
  <w:style w:type="character" w:styleId="58">
    <w:name w:val="page number"/>
    <w:basedOn w:val="55"/>
    <w:qFormat/>
    <w:uiPriority w:val="0"/>
    <w:rPr>
      <w:rFonts w:ascii="Verdana" w:hAnsi="Verdana" w:eastAsia="仿宋_GB2312"/>
      <w:sz w:val="24"/>
      <w:lang w:val="en-US" w:eastAsia="en-US" w:bidi="ar-SA"/>
    </w:rPr>
  </w:style>
  <w:style w:type="character" w:styleId="59">
    <w:name w:val="FollowedHyperlink"/>
    <w:basedOn w:val="55"/>
    <w:qFormat/>
    <w:uiPriority w:val="0"/>
    <w:rPr>
      <w:color w:val="800080"/>
      <w:u w:val="single"/>
    </w:rPr>
  </w:style>
  <w:style w:type="character" w:styleId="60">
    <w:name w:val="Emphasis"/>
    <w:basedOn w:val="55"/>
    <w:qFormat/>
    <w:uiPriority w:val="0"/>
    <w:rPr>
      <w:i/>
    </w:rPr>
  </w:style>
  <w:style w:type="character" w:styleId="61">
    <w:name w:val="Hyperlink"/>
    <w:basedOn w:val="55"/>
    <w:qFormat/>
    <w:uiPriority w:val="0"/>
    <w:rPr>
      <w:color w:val="0000FF"/>
      <w:u w:val="single"/>
    </w:rPr>
  </w:style>
  <w:style w:type="character" w:styleId="62">
    <w:name w:val="annotation reference"/>
    <w:basedOn w:val="55"/>
    <w:qFormat/>
    <w:uiPriority w:val="0"/>
    <w:rPr>
      <w:sz w:val="21"/>
      <w:szCs w:val="21"/>
    </w:rPr>
  </w:style>
  <w:style w:type="character" w:styleId="63">
    <w:name w:val="footnote reference"/>
    <w:basedOn w:val="55"/>
    <w:qFormat/>
    <w:uiPriority w:val="0"/>
    <w:rPr>
      <w:vertAlign w:val="superscript"/>
    </w:rPr>
  </w:style>
  <w:style w:type="paragraph" w:customStyle="1" w:styleId="64">
    <w:name w:val="首行缩进"/>
    <w:basedOn w:val="1"/>
    <w:qFormat/>
    <w:uiPriority w:val="0"/>
    <w:pPr>
      <w:widowControl/>
      <w:numPr>
        <w:ilvl w:val="6"/>
        <w:numId w:val="6"/>
      </w:numPr>
      <w:tabs>
        <w:tab w:val="left" w:pos="822"/>
      </w:tabs>
      <w:snapToGrid w:val="0"/>
      <w:spacing w:line="300" w:lineRule="atLeast"/>
    </w:pPr>
    <w:rPr>
      <w:rFonts w:ascii="Arial" w:hAnsi="Arial"/>
      <w:szCs w:val="20"/>
    </w:rPr>
  </w:style>
  <w:style w:type="paragraph" w:customStyle="1" w:styleId="65">
    <w:name w:val="无间隔1"/>
    <w:basedOn w:val="1"/>
    <w:qFormat/>
    <w:uiPriority w:val="1"/>
    <w:pPr>
      <w:spacing w:line="400" w:lineRule="exact"/>
    </w:pPr>
    <w:rPr>
      <w:sz w:val="24"/>
    </w:rPr>
  </w:style>
  <w:style w:type="paragraph" w:customStyle="1" w:styleId="66">
    <w:name w:val="BodyText1I"/>
    <w:basedOn w:val="67"/>
    <w:qFormat/>
    <w:uiPriority w:val="0"/>
    <w:pPr>
      <w:spacing w:line="360" w:lineRule="auto"/>
      <w:ind w:firstLine="420"/>
      <w:jc w:val="both"/>
      <w:textAlignment w:val="baseline"/>
    </w:pPr>
    <w:rPr>
      <w:rFonts w:ascii="宋体" w:hAnsi="宋体" w:eastAsia="仿宋_GB2312"/>
      <w:kern w:val="2"/>
      <w:sz w:val="24"/>
      <w:szCs w:val="24"/>
      <w:lang w:val="en-US" w:eastAsia="zh-CN" w:bidi="ar-SA"/>
    </w:rPr>
  </w:style>
  <w:style w:type="paragraph" w:customStyle="1" w:styleId="67">
    <w:name w:val="BodyText"/>
    <w:basedOn w:val="1"/>
    <w:next w:val="68"/>
    <w:qFormat/>
    <w:uiPriority w:val="0"/>
    <w:pPr>
      <w:jc w:val="both"/>
      <w:textAlignment w:val="baseline"/>
    </w:pPr>
    <w:rPr>
      <w:rFonts w:ascii="仿宋_GB2312" w:hAnsi="Times New Roman" w:eastAsia="仿宋_GB2312"/>
      <w:kern w:val="2"/>
      <w:sz w:val="32"/>
      <w:szCs w:val="24"/>
      <w:lang w:val="en-US" w:eastAsia="zh-CN" w:bidi="ar-SA"/>
    </w:rPr>
  </w:style>
  <w:style w:type="paragraph" w:customStyle="1" w:styleId="68">
    <w:name w:val="UserStyle_1"/>
    <w:next w:val="1"/>
    <w:qFormat/>
    <w:uiPriority w:val="0"/>
    <w:pPr>
      <w:widowControl/>
      <w:ind w:left="1275"/>
      <w:jc w:val="both"/>
      <w:textAlignment w:val="baseline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paragraph" w:customStyle="1" w:styleId="69">
    <w:name w:val="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ˎ̥" w:hAnsi="ˎ̥" w:cs="宋体"/>
      <w:kern w:val="0"/>
      <w:sz w:val="24"/>
    </w:rPr>
  </w:style>
  <w:style w:type="paragraph" w:customStyle="1" w:styleId="70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71">
    <w:name w:val="g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Char Char1 Char Char Char Char Char Char Char"/>
    <w:basedOn w:val="1"/>
    <w:qFormat/>
    <w:uiPriority w:val="0"/>
    <w:pPr>
      <w:pageBreakBefore/>
    </w:pPr>
    <w:rPr>
      <w:rFonts w:ascii="Calibri" w:hAnsi="Calibri" w:cs="Calibri"/>
    </w:rPr>
  </w:style>
  <w:style w:type="paragraph" w:customStyle="1" w:styleId="73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  <w:style w:type="paragraph" w:customStyle="1" w:styleId="74">
    <w:name w:val="样式 标题 1 + 黑体 三号 非加粗 居中 段前: 6 磅 段后: 6 磅 行距: 固定值 20 磅"/>
    <w:basedOn w:val="3"/>
    <w:qFormat/>
    <w:uiPriority w:val="0"/>
    <w:pPr>
      <w:spacing w:before="120" w:beforeLines="0" w:after="120" w:afterLines="0" w:line="400" w:lineRule="exact"/>
      <w:jc w:val="center"/>
    </w:pPr>
    <w:rPr>
      <w:rFonts w:ascii="黑体" w:hAnsi="黑体" w:eastAsia="黑体" w:cs="宋体"/>
      <w:b w:val="0"/>
      <w:bCs w:val="0"/>
      <w:sz w:val="32"/>
      <w:szCs w:val="20"/>
    </w:rPr>
  </w:style>
  <w:style w:type="paragraph" w:customStyle="1" w:styleId="75">
    <w:name w:val="Char"/>
    <w:basedOn w:val="1"/>
    <w:qFormat/>
    <w:uiPriority w:val="0"/>
    <w:rPr>
      <w:szCs w:val="20"/>
    </w:rPr>
  </w:style>
  <w:style w:type="paragraph" w:customStyle="1" w:styleId="76">
    <w:name w:val="标题4"/>
    <w:basedOn w:val="4"/>
    <w:next w:val="24"/>
    <w:link w:val="203"/>
    <w:qFormat/>
    <w:uiPriority w:val="0"/>
    <w:pPr>
      <w:spacing w:line="413" w:lineRule="auto"/>
    </w:pPr>
    <w:rPr>
      <w:rFonts w:ascii="Arial" w:hAnsi="Arial"/>
      <w:bCs w:val="0"/>
      <w:kern w:val="0"/>
      <w:szCs w:val="20"/>
    </w:rPr>
  </w:style>
  <w:style w:type="paragraph" w:customStyle="1" w:styleId="77">
    <w:name w:val="样式 标题 1 + (西文) 宋体 非加粗 黑色 两端对齐 左侧:  0 厘米 首行缩进:  0.89 厘米"/>
    <w:basedOn w:val="3"/>
    <w:qFormat/>
    <w:uiPriority w:val="0"/>
    <w:pPr>
      <w:keepLines w:val="0"/>
      <w:tabs>
        <w:tab w:val="left" w:pos="1140"/>
      </w:tabs>
      <w:adjustRightInd w:val="0"/>
      <w:snapToGrid w:val="0"/>
      <w:spacing w:before="0" w:beforeLines="0" w:after="0" w:afterLines="0" w:line="360" w:lineRule="auto"/>
      <w:ind w:left="1140" w:hanging="720"/>
      <w:jc w:val="center"/>
      <w:textAlignment w:val="baseline"/>
    </w:pPr>
    <w:rPr>
      <w:rFonts w:ascii="宋体" w:hAnsi="宋体" w:eastAsia="黑体"/>
      <w:bCs w:val="0"/>
      <w:color w:val="000000"/>
      <w:kern w:val="0"/>
      <w:sz w:val="30"/>
      <w:szCs w:val="30"/>
    </w:rPr>
  </w:style>
  <w:style w:type="paragraph" w:customStyle="1" w:styleId="78">
    <w:name w:val="zz"/>
    <w:basedOn w:val="1"/>
    <w:qFormat/>
    <w:uiPriority w:val="0"/>
    <w:pPr>
      <w:widowControl/>
      <w:spacing w:before="30" w:beforeLines="0"/>
      <w:jc w:val="right"/>
    </w:pPr>
    <w:rPr>
      <w:rFonts w:ascii="方正书宋简体" w:hAnsi="宋体" w:eastAsia="方正书宋简体"/>
      <w:color w:val="000000"/>
      <w:kern w:val="0"/>
      <w:szCs w:val="21"/>
    </w:rPr>
  </w:style>
  <w:style w:type="paragraph" w:customStyle="1" w:styleId="79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80">
    <w:name w:val="g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17"/>
      <w:szCs w:val="17"/>
    </w:rPr>
  </w:style>
  <w:style w:type="paragraph" w:customStyle="1" w:styleId="81">
    <w:name w:val="表格标题"/>
    <w:basedOn w:val="82"/>
    <w:qFormat/>
    <w:uiPriority w:val="0"/>
  </w:style>
  <w:style w:type="paragraph" w:customStyle="1" w:styleId="82">
    <w:name w:val="表格内容"/>
    <w:basedOn w:val="1"/>
    <w:qFormat/>
    <w:uiPriority w:val="0"/>
    <w:pPr>
      <w:suppressLineNumbers/>
      <w:suppressAutoHyphens/>
    </w:pPr>
  </w:style>
  <w:style w:type="paragraph" w:customStyle="1" w:styleId="83">
    <w:name w:val="style1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84">
    <w:name w:val="mtitle"/>
    <w:basedOn w:val="1"/>
    <w:qFormat/>
    <w:uiPriority w:val="0"/>
    <w:pPr>
      <w:widowControl/>
      <w:spacing w:before="30" w:beforeLines="0"/>
      <w:jc w:val="center"/>
    </w:pPr>
    <w:rPr>
      <w:rFonts w:ascii="方正小标宋简体" w:hAnsi="宋体" w:eastAsia="方正小标宋简体"/>
      <w:color w:val="000000"/>
      <w:kern w:val="0"/>
      <w:sz w:val="44"/>
      <w:szCs w:val="44"/>
    </w:rPr>
  </w:style>
  <w:style w:type="paragraph" w:customStyle="1" w:styleId="85">
    <w:name w:val="g11"/>
    <w:basedOn w:val="1"/>
    <w:qFormat/>
    <w:uiPriority w:val="0"/>
    <w:pPr>
      <w:widowControl/>
      <w:spacing w:before="100" w:beforeLines="0" w:beforeAutospacing="1" w:after="100" w:afterLines="0" w:afterAutospacing="1" w:line="465" w:lineRule="atLeast"/>
      <w:jc w:val="left"/>
    </w:pPr>
    <w:rPr>
      <w:rFonts w:ascii="华文中宋" w:hAnsi="华文中宋" w:eastAsia="华文中宋" w:cs="宋体"/>
      <w:b/>
      <w:bCs/>
      <w:color w:val="FF0000"/>
      <w:kern w:val="0"/>
      <w:sz w:val="31"/>
      <w:szCs w:val="31"/>
    </w:rPr>
  </w:style>
  <w:style w:type="paragraph" w:customStyle="1" w:styleId="86">
    <w:name w:val="Quote"/>
    <w:basedOn w:val="1"/>
    <w:next w:val="1"/>
    <w:link w:val="175"/>
    <w:qFormat/>
    <w:uiPriority w:val="0"/>
    <w:rPr>
      <w:rFonts w:ascii="Calibri" w:hAnsi="Calibri" w:eastAsia="宋体"/>
      <w:i/>
      <w:iCs/>
      <w:color w:val="000000"/>
      <w:kern w:val="2"/>
      <w:sz w:val="22"/>
      <w:szCs w:val="22"/>
      <w:lang w:val="en-US" w:eastAsia="zh-CN" w:bidi="ar-SA"/>
    </w:rPr>
  </w:style>
  <w:style w:type="paragraph" w:customStyle="1" w:styleId="87">
    <w:name w:val="标题5"/>
    <w:basedOn w:val="2"/>
    <w:link w:val="154"/>
    <w:qFormat/>
    <w:uiPriority w:val="0"/>
    <w:pPr>
      <w:spacing w:line="413" w:lineRule="auto"/>
    </w:pPr>
    <w:rPr>
      <w:rFonts w:ascii="Arial" w:hAnsi="Arial"/>
      <w:bCs w:val="0"/>
      <w:kern w:val="0"/>
      <w:szCs w:val="20"/>
    </w:rPr>
  </w:style>
  <w:style w:type="paragraph" w:customStyle="1" w:styleId="88">
    <w:name w:val="titl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9">
    <w:name w:val="WW-表格标题"/>
    <w:basedOn w:val="90"/>
    <w:qFormat/>
    <w:uiPriority w:val="0"/>
  </w:style>
  <w:style w:type="paragraph" w:customStyle="1" w:styleId="90">
    <w:name w:val="WW-表格内容"/>
    <w:basedOn w:val="1"/>
    <w:qFormat/>
    <w:uiPriority w:val="0"/>
    <w:pPr>
      <w:suppressLineNumbers/>
      <w:suppressAutoHyphens/>
    </w:pPr>
  </w:style>
  <w:style w:type="paragraph" w:styleId="91">
    <w:name w:val="List Paragraph"/>
    <w:basedOn w:val="1"/>
    <w:qFormat/>
    <w:uiPriority w:val="0"/>
    <w:pPr>
      <w:ind w:firstLine="420" w:firstLineChars="200"/>
    </w:pPr>
    <w:rPr>
      <w:sz w:val="28"/>
      <w:szCs w:val="28"/>
    </w:rPr>
  </w:style>
  <w:style w:type="paragraph" w:customStyle="1" w:styleId="92">
    <w:name w:val="l-2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b/>
      <w:bCs/>
      <w:color w:val="000000"/>
      <w:kern w:val="0"/>
      <w:sz w:val="13"/>
      <w:szCs w:val="13"/>
    </w:rPr>
  </w:style>
  <w:style w:type="paragraph" w:customStyle="1" w:styleId="93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4">
    <w:name w:val=" Char Char Char Char Char Char Char"/>
    <w:basedOn w:val="1"/>
    <w:qFormat/>
    <w:uiPriority w:val="0"/>
    <w:rPr>
      <w:snapToGrid w:val="0"/>
      <w:color w:val="000000"/>
      <w:spacing w:val="16"/>
      <w:sz w:val="22"/>
      <w:szCs w:val="22"/>
    </w:rPr>
  </w:style>
  <w:style w:type="paragraph" w:customStyle="1" w:styleId="95">
    <w:name w:val="正  文"/>
    <w:basedOn w:val="1"/>
    <w:qFormat/>
    <w:uiPriority w:val="0"/>
    <w:pPr>
      <w:spacing w:line="360" w:lineRule="auto"/>
      <w:ind w:firstLine="200" w:firstLineChars="200"/>
    </w:pPr>
    <w:rPr>
      <w:rFonts w:ascii="宋体"/>
      <w:sz w:val="24"/>
    </w:rPr>
  </w:style>
  <w:style w:type="paragraph" w:customStyle="1" w:styleId="96">
    <w:name w:val="正文小标题"/>
    <w:basedOn w:val="1"/>
    <w:qFormat/>
    <w:uiPriority w:val="0"/>
    <w:pPr>
      <w:tabs>
        <w:tab w:val="left" w:pos="1140"/>
      </w:tabs>
      <w:overflowPunct w:val="0"/>
      <w:autoSpaceDE w:val="0"/>
      <w:autoSpaceDN w:val="0"/>
      <w:adjustRightInd w:val="0"/>
      <w:spacing w:line="360" w:lineRule="auto"/>
      <w:ind w:left="1140" w:hanging="720"/>
      <w:textAlignment w:val="baseline"/>
    </w:pPr>
    <w:rPr>
      <w:rFonts w:ascii="仿宋_GB2312" w:hAnsi="Arial"/>
      <w:kern w:val="0"/>
      <w:sz w:val="24"/>
      <w:szCs w:val="20"/>
    </w:rPr>
  </w:style>
  <w:style w:type="paragraph" w:customStyle="1" w:styleId="97">
    <w:name w:val="intel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8">
    <w:name w:val=" Char"/>
    <w:basedOn w:val="1"/>
    <w:qFormat/>
    <w:uiPriority w:val="0"/>
    <w:pPr>
      <w:spacing w:before="156" w:beforeLines="50" w:after="156" w:afterLines="50"/>
      <w:ind w:firstLine="200" w:firstLineChars="200"/>
    </w:pPr>
    <w:rPr>
      <w:rFonts w:ascii="宋体" w:hAnsi="宋体" w:cs="Courier New"/>
      <w:spacing w:val="-2"/>
      <w:sz w:val="22"/>
      <w:szCs w:val="32"/>
    </w:rPr>
  </w:style>
  <w:style w:type="paragraph" w:customStyle="1" w:styleId="99">
    <w:name w:val="Char2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ahoma" w:hAnsi="Tahoma"/>
      <w:sz w:val="24"/>
    </w:rPr>
  </w:style>
  <w:style w:type="paragraph" w:customStyle="1" w:styleId="100">
    <w:name w:val="Char Char Char Char Char Char Char Char Char Char Char Char Char Char Char Char Char Char Char Char Char Char"/>
    <w:basedOn w:val="1"/>
    <w:qFormat/>
    <w:uiPriority w:val="0"/>
    <w:pPr>
      <w:widowControl/>
      <w:spacing w:line="400" w:lineRule="exact"/>
      <w:jc w:val="center"/>
    </w:pPr>
    <w:rPr>
      <w:szCs w:val="20"/>
    </w:rPr>
  </w:style>
  <w:style w:type="paragraph" w:customStyle="1" w:styleId="101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102">
    <w:name w:val="招标节"/>
    <w:basedOn w:val="1"/>
    <w:next w:val="1"/>
    <w:qFormat/>
    <w:uiPriority w:val="0"/>
    <w:pPr>
      <w:spacing w:before="156" w:beforeLines="50" w:after="156" w:afterLines="50"/>
      <w:outlineLvl w:val="1"/>
    </w:pPr>
    <w:rPr>
      <w:b/>
      <w:sz w:val="24"/>
      <w:szCs w:val="24"/>
    </w:rPr>
  </w:style>
  <w:style w:type="paragraph" w:customStyle="1" w:styleId="103">
    <w:name w:val="zw"/>
    <w:basedOn w:val="1"/>
    <w:qFormat/>
    <w:uiPriority w:val="0"/>
    <w:pPr>
      <w:widowControl/>
      <w:spacing w:before="30" w:beforeLines="0"/>
      <w:ind w:left="100" w:right="100"/>
    </w:pPr>
    <w:rPr>
      <w:rFonts w:ascii="方正书宋简体" w:hAnsi="宋体" w:eastAsia="方正书宋简体"/>
      <w:color w:val="000000"/>
      <w:kern w:val="0"/>
      <w:szCs w:val="21"/>
    </w:rPr>
  </w:style>
  <w:style w:type="paragraph" w:customStyle="1" w:styleId="104">
    <w:name w:val="样式1"/>
    <w:basedOn w:val="1"/>
    <w:next w:val="5"/>
    <w:link w:val="127"/>
    <w:qFormat/>
    <w:uiPriority w:val="0"/>
    <w:pPr>
      <w:spacing w:line="360" w:lineRule="auto"/>
      <w:ind w:firstLine="420" w:firstLineChars="200"/>
    </w:pPr>
    <w:rPr>
      <w:rFonts w:ascii="宋体" w:hAnsi="宋体"/>
      <w:kern w:val="2"/>
      <w:sz w:val="21"/>
      <w:szCs w:val="21"/>
    </w:rPr>
  </w:style>
  <w:style w:type="paragraph" w:customStyle="1" w:styleId="105">
    <w:name w:val="正文 New New New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lang w:val="en-US" w:eastAsia="zh-CN" w:bidi="ar-SA"/>
    </w:rPr>
  </w:style>
  <w:style w:type="paragraph" w:customStyle="1" w:styleId="106">
    <w:name w:val="样式 标题 2 + Times New Roman 四号 非加粗 段前: 5 磅 段后: 0 磅 行距: 固定值 20..."/>
    <w:basedOn w:val="4"/>
    <w:qFormat/>
    <w:uiPriority w:val="0"/>
    <w:pPr>
      <w:spacing w:before="100" w:beforeLines="0" w:after="0" w:afterLines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paragraph" w:customStyle="1" w:styleId="107">
    <w:name w:val="_Style 98"/>
    <w:basedOn w:val="3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8">
    <w:name w:val="样式 标题 3 + (中文) 黑体 小四 非加粗 段前: 7.8 磅 段后: 0 磅 行距: 固定值 20 磅"/>
    <w:basedOn w:val="2"/>
    <w:next w:val="1"/>
    <w:qFormat/>
    <w:uiPriority w:val="0"/>
    <w:pPr>
      <w:spacing w:before="0" w:beforeLines="0" w:after="0" w:afterLines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09">
    <w:name w:val="pa-27"/>
    <w:basedOn w:val="1"/>
    <w:qFormat/>
    <w:uiPriority w:val="0"/>
    <w:pPr>
      <w:widowControl/>
      <w:spacing w:line="360" w:lineRule="atLeast"/>
      <w:ind w:firstLine="420"/>
    </w:pPr>
    <w:rPr>
      <w:rFonts w:ascii="宋体" w:hAnsi="宋体" w:cs="宋体"/>
      <w:kern w:val="0"/>
      <w:sz w:val="24"/>
    </w:rPr>
  </w:style>
  <w:style w:type="paragraph" w:customStyle="1" w:styleId="110">
    <w:name w:val="Char9"/>
    <w:basedOn w:val="15"/>
    <w:qFormat/>
    <w:uiPriority w:val="0"/>
    <w:pPr>
      <w:spacing w:line="360" w:lineRule="auto"/>
      <w:ind w:firstLine="200" w:firstLineChars="200"/>
    </w:pPr>
    <w:rPr>
      <w:rFonts w:ascii="Tahoma" w:hAnsi="Tahoma"/>
      <w:sz w:val="24"/>
    </w:rPr>
  </w:style>
  <w:style w:type="paragraph" w:customStyle="1" w:styleId="111">
    <w:name w:val="样式2"/>
    <w:basedOn w:val="4"/>
    <w:qFormat/>
    <w:uiPriority w:val="0"/>
    <w:pPr>
      <w:autoSpaceDE w:val="0"/>
      <w:autoSpaceDN w:val="0"/>
      <w:adjustRightInd w:val="0"/>
      <w:spacing w:line="300" w:lineRule="exact"/>
      <w:ind w:left="220" w:right="-20"/>
      <w:jc w:val="center"/>
    </w:pPr>
    <w:rPr>
      <w:rFonts w:ascii="宋体" w:hAnsi="宋体" w:eastAsia="仿宋_GB2312"/>
      <w:w w:val="99"/>
      <w:kern w:val="0"/>
      <w:sz w:val="28"/>
      <w:szCs w:val="28"/>
    </w:rPr>
  </w:style>
  <w:style w:type="paragraph" w:customStyle="1" w:styleId="112">
    <w:name w:val="pa-34"/>
    <w:basedOn w:val="1"/>
    <w:qFormat/>
    <w:uiPriority w:val="0"/>
    <w:pPr>
      <w:widowControl/>
      <w:spacing w:line="360" w:lineRule="atLeast"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113">
    <w:name w:val="rr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Cs w:val="21"/>
    </w:rPr>
  </w:style>
  <w:style w:type="paragraph" w:customStyle="1" w:styleId="114">
    <w:name w:val="自定样式1"/>
    <w:basedOn w:val="1"/>
    <w:qFormat/>
    <w:uiPriority w:val="0"/>
    <w:pPr>
      <w:suppressAutoHyphens/>
      <w:jc w:val="center"/>
    </w:pPr>
    <w:rPr>
      <w:rFonts w:ascii="宋体" w:hAnsi="宋体"/>
      <w:color w:val="000000"/>
      <w:sz w:val="18"/>
    </w:rPr>
  </w:style>
  <w:style w:type="paragraph" w:customStyle="1" w:styleId="115">
    <w:name w:val="样式3"/>
    <w:basedOn w:val="2"/>
    <w:qFormat/>
    <w:uiPriority w:val="0"/>
    <w:pPr>
      <w:autoSpaceDE w:val="0"/>
      <w:autoSpaceDN w:val="0"/>
      <w:adjustRightInd w:val="0"/>
      <w:spacing w:before="0" w:beforeLines="0" w:after="0" w:afterLines="0" w:line="360" w:lineRule="auto"/>
      <w:ind w:left="119" w:right="-23"/>
      <w:jc w:val="left"/>
    </w:pPr>
    <w:rPr>
      <w:rFonts w:ascii="宋体" w:hAnsi="宋体" w:eastAsia="仿宋_GB2312"/>
      <w:kern w:val="0"/>
      <w:sz w:val="24"/>
    </w:rPr>
  </w:style>
  <w:style w:type="paragraph" w:customStyle="1" w:styleId="116">
    <w:name w:val="ly"/>
    <w:basedOn w:val="1"/>
    <w:qFormat/>
    <w:uiPriority w:val="0"/>
    <w:pPr>
      <w:widowControl/>
      <w:spacing w:before="30" w:beforeLines="0"/>
      <w:jc w:val="right"/>
    </w:pPr>
    <w:rPr>
      <w:rFonts w:ascii="方正书宋简体" w:hAnsi="宋体" w:eastAsia="方正书宋简体"/>
      <w:color w:val="000000"/>
      <w:kern w:val="0"/>
      <w:szCs w:val="21"/>
    </w:rPr>
  </w:style>
  <w:style w:type="paragraph" w:customStyle="1" w:styleId="117">
    <w:name w:val=" Char2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ahoma" w:hAnsi="Tahoma"/>
      <w:sz w:val="24"/>
    </w:rPr>
  </w:style>
  <w:style w:type="paragraph" w:customStyle="1" w:styleId="118">
    <w:name w:val="Intense Quote"/>
    <w:basedOn w:val="1"/>
    <w:next w:val="1"/>
    <w:link w:val="250"/>
    <w:qFormat/>
    <w:uiPriority w:val="0"/>
    <w:pPr>
      <w:pBdr>
        <w:bottom w:val="single" w:color="4F81BD" w:sz="4" w:space="4"/>
      </w:pBdr>
      <w:spacing w:before="200" w:beforeLines="0" w:after="280" w:afterLines="0"/>
      <w:ind w:left="936" w:right="936"/>
    </w:pPr>
    <w:rPr>
      <w:rFonts w:ascii="Calibri" w:hAnsi="Calibri" w:eastAsia="宋体"/>
      <w:b/>
      <w:bCs/>
      <w:i/>
      <w:iCs/>
      <w:color w:val="4F81BD"/>
      <w:kern w:val="2"/>
      <w:sz w:val="22"/>
      <w:szCs w:val="22"/>
      <w:lang w:val="en-US" w:eastAsia="zh-CN" w:bidi="ar-SA"/>
    </w:rPr>
  </w:style>
  <w:style w:type="paragraph" w:customStyle="1" w:styleId="119">
    <w:name w:val="rw"/>
    <w:basedOn w:val="1"/>
    <w:qFormat/>
    <w:uiPriority w:val="0"/>
    <w:pPr>
      <w:widowControl/>
      <w:spacing w:before="30" w:beforeLines="0"/>
      <w:ind w:left="100" w:right="100"/>
      <w:jc w:val="right"/>
    </w:pPr>
    <w:rPr>
      <w:rFonts w:ascii="方正仿宋简体" w:hAnsi="宋体" w:eastAsia="方正仿宋简体"/>
      <w:color w:val="000000"/>
      <w:kern w:val="0"/>
      <w:szCs w:val="21"/>
    </w:rPr>
  </w:style>
  <w:style w:type="character" w:customStyle="1" w:styleId="120">
    <w:name w:val=" Char Char64"/>
    <w:basedOn w:val="55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21">
    <w:name w:val="style21"/>
    <w:basedOn w:val="55"/>
    <w:qFormat/>
    <w:uiPriority w:val="0"/>
    <w:rPr>
      <w:b/>
      <w:bCs/>
      <w:sz w:val="28"/>
      <w:szCs w:val="28"/>
    </w:rPr>
  </w:style>
  <w:style w:type="character" w:customStyle="1" w:styleId="122">
    <w:name w:val=" Char Char17"/>
    <w:basedOn w:val="55"/>
    <w:qFormat/>
    <w:uiPriority w:val="0"/>
    <w:rPr>
      <w:rFonts w:hAnsi="Arial" w:eastAsia="仿宋_GB2312"/>
      <w:sz w:val="30"/>
    </w:rPr>
  </w:style>
  <w:style w:type="character" w:customStyle="1" w:styleId="123">
    <w:name w:val=" Char Char59"/>
    <w:basedOn w:val="55"/>
    <w:qFormat/>
    <w:uiPriority w:val="0"/>
    <w:rPr>
      <w:rFonts w:eastAsia="宋体" w:cs="Times New Roman"/>
      <w:sz w:val="24"/>
      <w:lang w:val="en-US" w:eastAsia="zh-CN" w:bidi="ar-SA"/>
    </w:rPr>
  </w:style>
  <w:style w:type="character" w:customStyle="1" w:styleId="124">
    <w:name w:val=" Char Char16"/>
    <w:basedOn w:val="55"/>
    <w:qFormat/>
    <w:uiPriority w:val="0"/>
    <w:rPr>
      <w:rFonts w:eastAsia="仿宋_GB2312"/>
      <w:sz w:val="30"/>
    </w:rPr>
  </w:style>
  <w:style w:type="character" w:customStyle="1" w:styleId="125">
    <w:name w:val=" Char Char9"/>
    <w:basedOn w:val="126"/>
    <w:qFormat/>
    <w:uiPriority w:val="0"/>
    <w:rPr>
      <w:b/>
      <w:bCs/>
    </w:rPr>
  </w:style>
  <w:style w:type="character" w:customStyle="1" w:styleId="126">
    <w:name w:val=" Char Char10"/>
    <w:basedOn w:val="55"/>
    <w:qFormat/>
    <w:uiPriority w:val="0"/>
    <w:rPr>
      <w:kern w:val="2"/>
      <w:sz w:val="21"/>
      <w:szCs w:val="24"/>
    </w:rPr>
  </w:style>
  <w:style w:type="character" w:customStyle="1" w:styleId="127">
    <w:name w:val="样式1 Char Char"/>
    <w:basedOn w:val="128"/>
    <w:link w:val="104"/>
    <w:qFormat/>
    <w:uiPriority w:val="0"/>
    <w:rPr>
      <w:rFonts w:ascii="宋体" w:hAnsi="宋体"/>
      <w:kern w:val="2"/>
      <w:sz w:val="21"/>
      <w:szCs w:val="21"/>
    </w:rPr>
  </w:style>
  <w:style w:type="character" w:customStyle="1" w:styleId="128">
    <w:name w:val=" Char Char28"/>
    <w:basedOn w:val="55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29">
    <w:name w:val=" Char Char51"/>
    <w:basedOn w:val="55"/>
    <w:qFormat/>
    <w:uiPriority w:val="0"/>
    <w:rPr>
      <w:rFonts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130">
    <w:name w:val="14t1"/>
    <w:basedOn w:val="55"/>
    <w:qFormat/>
    <w:uiPriority w:val="0"/>
    <w:rPr>
      <w:rFonts w:hint="eastAsia" w:ascii="宋体" w:hAnsi="宋体" w:eastAsia="宋体"/>
      <w:sz w:val="11"/>
      <w:szCs w:val="11"/>
    </w:rPr>
  </w:style>
  <w:style w:type="character" w:customStyle="1" w:styleId="131">
    <w:name w:val=" Char Char34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2">
    <w:name w:val="正文文本 Char"/>
    <w:basedOn w:val="55"/>
    <w:link w:val="19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3">
    <w:name w:val=" Char Char44"/>
    <w:basedOn w:val="55"/>
    <w:qFormat/>
    <w:uiPriority w:val="0"/>
    <w:rPr>
      <w:rFonts w:eastAsia="宋体" w:cs="Times New Roman"/>
      <w:sz w:val="24"/>
      <w:szCs w:val="24"/>
      <w:u w:val="single"/>
      <w:lang w:val="en-US" w:eastAsia="en-US" w:bidi="ar-SA"/>
    </w:rPr>
  </w:style>
  <w:style w:type="character" w:customStyle="1" w:styleId="134">
    <w:name w:val="正文文本缩进 Char"/>
    <w:basedOn w:val="55"/>
    <w:link w:val="2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5">
    <w:name w:val=" Char Char1"/>
    <w:basedOn w:val="55"/>
    <w:qFormat/>
    <w:uiPriority w:val="0"/>
    <w:rPr>
      <w:kern w:val="2"/>
      <w:sz w:val="16"/>
      <w:szCs w:val="16"/>
    </w:rPr>
  </w:style>
  <w:style w:type="character" w:customStyle="1" w:styleId="136">
    <w:name w:val="标题 Char"/>
    <w:basedOn w:val="55"/>
    <w:link w:val="49"/>
    <w:qFormat/>
    <w:uiPriority w:val="0"/>
    <w:rPr>
      <w:rFonts w:eastAsia="宋体"/>
      <w:szCs w:val="24"/>
      <w:u w:val="single"/>
      <w:lang w:val="en-US" w:eastAsia="en-US" w:bidi="ar-SA"/>
    </w:rPr>
  </w:style>
  <w:style w:type="character" w:customStyle="1" w:styleId="137">
    <w:name w:val=" Char Char62"/>
    <w:basedOn w:val="55"/>
    <w:qFormat/>
    <w:uiPriority w:val="0"/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character" w:customStyle="1" w:styleId="138">
    <w:name w:val=" Char Char56"/>
    <w:basedOn w:val="55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39">
    <w:name w:val="title11"/>
    <w:basedOn w:val="55"/>
    <w:qFormat/>
    <w:uiPriority w:val="0"/>
    <w:rPr>
      <w:b/>
      <w:bCs/>
      <w:color w:val="FFFFFF"/>
      <w:sz w:val="11"/>
      <w:szCs w:val="11"/>
    </w:rPr>
  </w:style>
  <w:style w:type="character" w:customStyle="1" w:styleId="140">
    <w:name w:val="标题 1 Char"/>
    <w:basedOn w:val="55"/>
    <w:link w:val="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41">
    <w:name w:val=" Char Char22"/>
    <w:basedOn w:val="55"/>
    <w:qFormat/>
    <w:uiPriority w:val="0"/>
    <w:rPr>
      <w:b/>
      <w:bCs/>
      <w:kern w:val="2"/>
      <w:sz w:val="32"/>
      <w:szCs w:val="32"/>
    </w:rPr>
  </w:style>
  <w:style w:type="character" w:customStyle="1" w:styleId="142">
    <w:name w:val="style121"/>
    <w:basedOn w:val="55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143">
    <w:name w:val="批注文字 Char"/>
    <w:basedOn w:val="55"/>
    <w:link w:val="16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44">
    <w:name w:val=" Char Char11"/>
    <w:basedOn w:val="55"/>
    <w:qFormat/>
    <w:uiPriority w:val="0"/>
    <w:rPr>
      <w:rFonts w:ascii="宋体" w:hAnsi="宋体" w:cs="宋体"/>
      <w:color w:val="000000"/>
      <w:sz w:val="24"/>
      <w:szCs w:val="24"/>
    </w:rPr>
  </w:style>
  <w:style w:type="character" w:customStyle="1" w:styleId="145">
    <w:name w:val="unnamed1"/>
    <w:basedOn w:val="55"/>
    <w:qFormat/>
    <w:uiPriority w:val="0"/>
  </w:style>
  <w:style w:type="character" w:customStyle="1" w:styleId="146">
    <w:name w:val="批注框文本 Char"/>
    <w:basedOn w:val="55"/>
    <w:link w:val="3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7">
    <w:name w:val=" Char Char78"/>
    <w:basedOn w:val="55"/>
    <w:qFormat/>
    <w:uiPriority w:val="0"/>
    <w:rPr>
      <w:rFonts w:ascii="Arial" w:hAnsi="Arial" w:eastAsia="黑体" w:cs="Times New Roman"/>
      <w:kern w:val="2"/>
      <w:sz w:val="21"/>
      <w:szCs w:val="21"/>
      <w:lang w:val="en-US" w:eastAsia="zh-CN" w:bidi="ar-SA"/>
    </w:rPr>
  </w:style>
  <w:style w:type="character" w:customStyle="1" w:styleId="148">
    <w:name w:val="标题 3 Char"/>
    <w:basedOn w:val="55"/>
    <w:link w:val="2"/>
    <w:qFormat/>
    <w:uiPriority w:val="0"/>
    <w:rPr>
      <w:rFonts w:ascii="Times New Roman" w:hAnsi="Times New Roman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49">
    <w:name w:val=" Char Char48"/>
    <w:basedOn w:val="150"/>
    <w:qFormat/>
    <w:uiPriority w:val="0"/>
  </w:style>
  <w:style w:type="character" w:customStyle="1" w:styleId="150">
    <w:name w:val=" Char Char40"/>
    <w:basedOn w:val="55"/>
    <w:qFormat/>
    <w:uiPriority w:val="0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151">
    <w:name w:val="color_red1"/>
    <w:basedOn w:val="55"/>
    <w:qFormat/>
    <w:uiPriority w:val="0"/>
    <w:rPr>
      <w:color w:val="FA0004"/>
    </w:rPr>
  </w:style>
  <w:style w:type="character" w:customStyle="1" w:styleId="152">
    <w:name w:val="尾注文本 Char"/>
    <w:basedOn w:val="55"/>
    <w:link w:val="32"/>
    <w:qFormat/>
    <w:uiPriority w:val="0"/>
    <w:rPr>
      <w:rFonts w:ascii="Arial" w:hAnsi="Arial" w:eastAsia="宋体" w:cs="Arial"/>
      <w:szCs w:val="24"/>
      <w:lang w:val="en-US" w:eastAsia="en-US" w:bidi="ar-SA"/>
    </w:rPr>
  </w:style>
  <w:style w:type="character" w:customStyle="1" w:styleId="153">
    <w:name w:val=" Char Char19"/>
    <w:basedOn w:val="55"/>
    <w:qFormat/>
    <w:uiPriority w:val="0"/>
    <w:rPr>
      <w:rFonts w:hAnsi="Arial" w:eastAsia="仿宋_GB2312"/>
      <w:sz w:val="30"/>
    </w:rPr>
  </w:style>
  <w:style w:type="character" w:customStyle="1" w:styleId="154">
    <w:name w:val="标题5 Char Char"/>
    <w:link w:val="87"/>
    <w:qFormat/>
    <w:uiPriority w:val="0"/>
    <w:rPr>
      <w:rFonts w:ascii="Arial" w:hAnsi="Arial"/>
      <w:b/>
      <w:sz w:val="32"/>
      <w:lang w:bidi="ar-SA"/>
    </w:rPr>
  </w:style>
  <w:style w:type="character" w:customStyle="1" w:styleId="155">
    <w:name w:val=" Char Char68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56">
    <w:name w:val=" Char Char21"/>
    <w:basedOn w:val="55"/>
    <w:qFormat/>
    <w:uiPriority w:val="0"/>
    <w:rPr>
      <w:rFonts w:ascii="宋体" w:hAnsi="宋体" w:cs="宋体"/>
      <w:b/>
      <w:bCs/>
      <w:sz w:val="24"/>
      <w:szCs w:val="24"/>
    </w:rPr>
  </w:style>
  <w:style w:type="character" w:customStyle="1" w:styleId="157">
    <w:name w:val="正文文本 3 Char"/>
    <w:basedOn w:val="55"/>
    <w:link w:val="17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158">
    <w:name w:val=" Char Char45"/>
    <w:basedOn w:val="55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59">
    <w:name w:val="文档结构图 Char"/>
    <w:basedOn w:val="55"/>
    <w:link w:val="1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60">
    <w:name w:val="Char Char1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61">
    <w:name w:val=" Char Char82"/>
    <w:basedOn w:val="55"/>
    <w:qFormat/>
    <w:uiPriority w:val="0"/>
    <w:rPr>
      <w:rFonts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162">
    <w:name w:val=" Char Char55"/>
    <w:basedOn w:val="55"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63">
    <w:name w:val=" Char Char20"/>
    <w:basedOn w:val="55"/>
    <w:qFormat/>
    <w:uiPriority w:val="0"/>
    <w:rPr>
      <w:rFonts w:ascii="宋体" w:hAnsi="宋体" w:cs="宋体"/>
      <w:b/>
      <w:bCs/>
    </w:rPr>
  </w:style>
  <w:style w:type="character" w:customStyle="1" w:styleId="164">
    <w:name w:val=" Char Char69"/>
    <w:basedOn w:val="55"/>
    <w:qFormat/>
    <w:uiPriority w:val="0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165">
    <w:name w:val="Char Char11"/>
    <w:basedOn w:val="55"/>
    <w:qFormat/>
    <w:uiPriority w:val="0"/>
    <w:rPr>
      <w:rFonts w:eastAsia="黑体"/>
      <w:kern w:val="2"/>
      <w:sz w:val="44"/>
      <w:szCs w:val="44"/>
      <w:lang w:val="en-US" w:eastAsia="zh-CN" w:bidi="ar-SA"/>
    </w:rPr>
  </w:style>
  <w:style w:type="character" w:customStyle="1" w:styleId="166">
    <w:name w:val="标题 7 Char"/>
    <w:basedOn w:val="55"/>
    <w:link w:val="9"/>
    <w:qFormat/>
    <w:uiPriority w:val="0"/>
    <w:rPr>
      <w:rFonts w:eastAsia="仿宋_GB2312"/>
      <w:sz w:val="30"/>
      <w:lang w:val="en-US" w:eastAsia="zh-CN" w:bidi="ar-SA"/>
    </w:rPr>
  </w:style>
  <w:style w:type="character" w:customStyle="1" w:styleId="167">
    <w:name w:val=" Char Char24"/>
    <w:basedOn w:val="55"/>
    <w:qFormat/>
    <w:uiPriority w:val="0"/>
    <w:rPr>
      <w:b/>
      <w:bCs/>
      <w:kern w:val="44"/>
      <w:sz w:val="44"/>
      <w:szCs w:val="44"/>
    </w:rPr>
  </w:style>
  <w:style w:type="character" w:customStyle="1" w:styleId="168">
    <w:name w:val=" Char Char60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69">
    <w:name w:val="批注主题 Char"/>
    <w:basedOn w:val="143"/>
    <w:link w:val="50"/>
    <w:qFormat/>
    <w:uiPriority w:val="0"/>
    <w:rPr>
      <w:b/>
      <w:bCs/>
    </w:rPr>
  </w:style>
  <w:style w:type="character" w:customStyle="1" w:styleId="170">
    <w:name w:val=" Char Char43"/>
    <w:basedOn w:val="55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71">
    <w:name w:val="Plain Text Char"/>
    <w:basedOn w:val="5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2">
    <w:name w:val=" Char Char31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73">
    <w:name w:val=" Char Char50"/>
    <w:basedOn w:val="55"/>
    <w:qFormat/>
    <w:uiPriority w:val="0"/>
    <w:rPr>
      <w:rFonts w:ascii="Arial" w:hAnsi="Arial" w:eastAsia="黑体" w:cs="Times New Roman"/>
      <w:kern w:val="2"/>
      <w:sz w:val="24"/>
      <w:szCs w:val="24"/>
      <w:lang w:val="en-US" w:eastAsia="zh-CN" w:bidi="ar-SA"/>
    </w:rPr>
  </w:style>
  <w:style w:type="character" w:customStyle="1" w:styleId="174">
    <w:name w:val="页脚 Char"/>
    <w:basedOn w:val="55"/>
    <w:link w:val="3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5">
    <w:name w:val="Quote Char1"/>
    <w:basedOn w:val="55"/>
    <w:link w:val="86"/>
    <w:qFormat/>
    <w:uiPriority w:val="0"/>
    <w:rPr>
      <w:rFonts w:ascii="Calibri" w:hAnsi="Calibri" w:eastAsia="宋体"/>
      <w:i/>
      <w:iCs/>
      <w:color w:val="000000"/>
      <w:kern w:val="2"/>
      <w:sz w:val="22"/>
      <w:szCs w:val="22"/>
      <w:lang w:val="en-US" w:eastAsia="zh-CN" w:bidi="ar-SA"/>
    </w:rPr>
  </w:style>
  <w:style w:type="character" w:customStyle="1" w:styleId="176">
    <w:name w:val="normaltext1"/>
    <w:basedOn w:val="55"/>
    <w:qFormat/>
    <w:uiPriority w:val="0"/>
    <w:rPr>
      <w:rFonts w:hint="default" w:ascii="ˎ̥" w:hAnsi="ˎ̥"/>
      <w:sz w:val="9"/>
      <w:szCs w:val="9"/>
    </w:rPr>
  </w:style>
  <w:style w:type="character" w:customStyle="1" w:styleId="177">
    <w:name w:val=" Char Char79"/>
    <w:basedOn w:val="55"/>
    <w:qFormat/>
    <w:uiPriority w:val="0"/>
    <w:rPr>
      <w:rFonts w:ascii="Arial" w:hAnsi="Arial" w:eastAsia="黑体" w:cs="Times New Roman"/>
      <w:kern w:val="2"/>
      <w:sz w:val="24"/>
      <w:szCs w:val="24"/>
      <w:lang w:val="en-US" w:eastAsia="zh-CN" w:bidi="ar-SA"/>
    </w:rPr>
  </w:style>
  <w:style w:type="character" w:customStyle="1" w:styleId="178">
    <w:name w:val=" Char Char14"/>
    <w:basedOn w:val="55"/>
    <w:qFormat/>
    <w:uiPriority w:val="0"/>
    <w:rPr>
      <w:kern w:val="2"/>
      <w:sz w:val="18"/>
      <w:szCs w:val="18"/>
    </w:rPr>
  </w:style>
  <w:style w:type="character" w:customStyle="1" w:styleId="179">
    <w:name w:val=" Char Char25"/>
    <w:basedOn w:val="55"/>
    <w:qFormat/>
    <w:uiPriority w:val="0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180">
    <w:name w:val=" Char Char38"/>
    <w:basedOn w:val="55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81">
    <w:name w:val=" Char Char70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82">
    <w:name w:val="ht1"/>
    <w:basedOn w:val="55"/>
    <w:qFormat/>
    <w:uiPriority w:val="0"/>
    <w:rPr>
      <w:rFonts w:ascii="黑体" w:eastAsia="黑体"/>
      <w:b/>
      <w:bCs/>
    </w:rPr>
  </w:style>
  <w:style w:type="character" w:customStyle="1" w:styleId="183">
    <w:name w:val=" Char Char84"/>
    <w:basedOn w:val="55"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84">
    <w:name w:val=" Char Char8"/>
    <w:basedOn w:val="55"/>
    <w:qFormat/>
    <w:uiPriority w:val="0"/>
    <w:rPr>
      <w:kern w:val="2"/>
      <w:sz w:val="18"/>
      <w:szCs w:val="18"/>
    </w:rPr>
  </w:style>
  <w:style w:type="character" w:customStyle="1" w:styleId="185">
    <w:name w:val=" Char Char76"/>
    <w:basedOn w:val="55"/>
    <w:qFormat/>
    <w:uiPriority w:val="0"/>
    <w:rPr>
      <w:rFonts w:eastAsia="宋体" w:cs="Times New Roman"/>
      <w:sz w:val="24"/>
      <w:szCs w:val="24"/>
      <w:u w:val="single"/>
      <w:lang w:val="en-US" w:eastAsia="en-US" w:bidi="ar-SA"/>
    </w:rPr>
  </w:style>
  <w:style w:type="character" w:customStyle="1" w:styleId="186">
    <w:name w:val="docpro"/>
    <w:basedOn w:val="55"/>
    <w:qFormat/>
    <w:uiPriority w:val="0"/>
  </w:style>
  <w:style w:type="character" w:customStyle="1" w:styleId="187">
    <w:name w:val=" Char Char80"/>
    <w:basedOn w:val="55"/>
    <w:qFormat/>
    <w:uiPriority w:val="0"/>
    <w:rPr>
      <w:rFonts w:eastAsia="宋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188">
    <w:name w:val=" Char Char30"/>
    <w:basedOn w:val="55"/>
    <w:qFormat/>
    <w:uiPriority w:val="0"/>
    <w:rPr>
      <w:rFonts w:eastAsia="宋体" w:cs="Times New Roman"/>
      <w:sz w:val="24"/>
      <w:lang w:val="en-US" w:eastAsia="zh-CN" w:bidi="ar-SA"/>
    </w:rPr>
  </w:style>
  <w:style w:type="character" w:customStyle="1" w:styleId="189">
    <w:name w:val="正文文本缩进 3 Char"/>
    <w:basedOn w:val="55"/>
    <w:link w:val="41"/>
    <w:qFormat/>
    <w:uiPriority w:val="0"/>
    <w:rPr>
      <w:rFonts w:ascii="宋体" w:hAnsi="宋体" w:eastAsia="宋体"/>
      <w:kern w:val="2"/>
      <w:sz w:val="28"/>
      <w:szCs w:val="28"/>
      <w:lang w:val="en-US" w:eastAsia="zh-CN" w:bidi="ar-SA"/>
    </w:rPr>
  </w:style>
  <w:style w:type="character" w:customStyle="1" w:styleId="190">
    <w:name w:val="标题 6 Char"/>
    <w:basedOn w:val="55"/>
    <w:link w:val="7"/>
    <w:qFormat/>
    <w:uiPriority w:val="0"/>
    <w:rPr>
      <w:rFonts w:hAnsi="Arial" w:eastAsia="仿宋_GB2312"/>
      <w:sz w:val="30"/>
      <w:lang w:val="en-US" w:eastAsia="zh-CN" w:bidi="ar-SA"/>
    </w:rPr>
  </w:style>
  <w:style w:type="character" w:customStyle="1" w:styleId="191">
    <w:name w:val="intel3"/>
    <w:basedOn w:val="55"/>
    <w:qFormat/>
    <w:uiPriority w:val="0"/>
  </w:style>
  <w:style w:type="character" w:customStyle="1" w:styleId="192">
    <w:name w:val=" Char Char49"/>
    <w:basedOn w:val="55"/>
    <w:qFormat/>
    <w:uiPriority w:val="0"/>
    <w:rPr>
      <w:rFonts w:ascii="Arial" w:hAnsi="Arial" w:eastAsia="黑体" w:cs="Times New Roman"/>
      <w:kern w:val="2"/>
      <w:sz w:val="21"/>
      <w:szCs w:val="21"/>
      <w:lang w:val="en-US" w:eastAsia="zh-CN" w:bidi="ar-SA"/>
    </w:rPr>
  </w:style>
  <w:style w:type="character" w:customStyle="1" w:styleId="193">
    <w:name w:val="正文文字4 Char Char"/>
    <w:basedOn w:val="55"/>
    <w:qFormat/>
    <w:uiPriority w:val="0"/>
    <w:rPr>
      <w:kern w:val="2"/>
      <w:sz w:val="21"/>
      <w:szCs w:val="24"/>
    </w:rPr>
  </w:style>
  <w:style w:type="character" w:customStyle="1" w:styleId="194">
    <w:name w:val="HTML 预设格式 Char"/>
    <w:basedOn w:val="55"/>
    <w:link w:val="46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95">
    <w:name w:val=" Char Char39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96">
    <w:name w:val=" Char Char81"/>
    <w:basedOn w:val="55"/>
    <w:qFormat/>
    <w:uiPriority w:val="0"/>
    <w:rPr>
      <w:rFonts w:ascii="Arial" w:hAnsi="Arial" w:eastAsia="黑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197">
    <w:name w:val=" Char Char63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98">
    <w:name w:val="标题 2 Char"/>
    <w:basedOn w:val="55"/>
    <w:link w:val="4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99">
    <w:name w:val="style31"/>
    <w:basedOn w:val="55"/>
    <w:qFormat/>
    <w:uiPriority w:val="0"/>
    <w:rPr>
      <w:sz w:val="10"/>
      <w:szCs w:val="10"/>
    </w:rPr>
  </w:style>
  <w:style w:type="character" w:customStyle="1" w:styleId="200">
    <w:name w:val="正文文本 2 Char"/>
    <w:basedOn w:val="55"/>
    <w:link w:val="45"/>
    <w:qFormat/>
    <w:uiPriority w:val="0"/>
    <w:rPr>
      <w:rFonts w:eastAsia="宋体"/>
      <w:i/>
      <w:iCs/>
      <w:kern w:val="2"/>
      <w:sz w:val="26"/>
      <w:szCs w:val="24"/>
      <w:lang w:val="en-US" w:eastAsia="zh-CN" w:bidi="ar-SA"/>
    </w:rPr>
  </w:style>
  <w:style w:type="character" w:customStyle="1" w:styleId="201">
    <w:name w:val=" Char Char33"/>
    <w:basedOn w:val="55"/>
    <w:qFormat/>
    <w:uiPriority w:val="0"/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character" w:customStyle="1" w:styleId="202">
    <w:name w:val=" Char Char13"/>
    <w:basedOn w:val="55"/>
    <w:qFormat/>
    <w:uiPriority w:val="0"/>
    <w:rPr>
      <w:kern w:val="2"/>
      <w:sz w:val="18"/>
      <w:szCs w:val="18"/>
    </w:rPr>
  </w:style>
  <w:style w:type="character" w:customStyle="1" w:styleId="203">
    <w:name w:val="标题4 Char Char"/>
    <w:link w:val="76"/>
    <w:qFormat/>
    <w:uiPriority w:val="0"/>
    <w:rPr>
      <w:rFonts w:ascii="Arial" w:hAnsi="Arial"/>
      <w:b/>
      <w:sz w:val="32"/>
      <w:lang w:bidi="ar-SA"/>
    </w:rPr>
  </w:style>
  <w:style w:type="character" w:customStyle="1" w:styleId="204">
    <w:name w:val="Document Map Char1"/>
    <w:basedOn w:val="55"/>
    <w:qFormat/>
    <w:uiPriority w:val="0"/>
    <w:rPr>
      <w:rFonts w:cs="Times New Roman"/>
      <w:kern w:val="2"/>
      <w:sz w:val="2"/>
    </w:rPr>
  </w:style>
  <w:style w:type="character" w:customStyle="1" w:styleId="205">
    <w:name w:val=" Char Char4"/>
    <w:basedOn w:val="55"/>
    <w:qFormat/>
    <w:uiPriority w:val="0"/>
    <w:rPr>
      <w:szCs w:val="24"/>
      <w:u w:val="single"/>
      <w:lang w:eastAsia="en-US"/>
    </w:rPr>
  </w:style>
  <w:style w:type="character" w:customStyle="1" w:styleId="206">
    <w:name w:val="手改 Char Char"/>
    <w:basedOn w:val="55"/>
    <w:qFormat/>
    <w:uiPriority w:val="0"/>
    <w:rPr>
      <w:kern w:val="2"/>
      <w:sz w:val="21"/>
      <w:szCs w:val="24"/>
    </w:rPr>
  </w:style>
  <w:style w:type="character" w:customStyle="1" w:styleId="207">
    <w:name w:val="标题 9 Char"/>
    <w:basedOn w:val="55"/>
    <w:link w:val="11"/>
    <w:qFormat/>
    <w:uiPriority w:val="0"/>
    <w:rPr>
      <w:rFonts w:eastAsia="仿宋_GB2312"/>
      <w:sz w:val="30"/>
      <w:lang w:val="en-US" w:eastAsia="zh-CN" w:bidi="ar-SA"/>
    </w:rPr>
  </w:style>
  <w:style w:type="character" w:customStyle="1" w:styleId="208">
    <w:name w:val=" Char Char58"/>
    <w:basedOn w:val="55"/>
    <w:qFormat/>
    <w:uiPriority w:val="0"/>
    <w:rPr>
      <w:rFonts w:cs="Times New Roman"/>
      <w:kern w:val="2"/>
      <w:sz w:val="16"/>
      <w:szCs w:val="16"/>
    </w:rPr>
  </w:style>
  <w:style w:type="character" w:customStyle="1" w:styleId="209">
    <w:name w:val=" Char Char26"/>
    <w:basedOn w:val="55"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10">
    <w:name w:val=" Char Char37"/>
    <w:basedOn w:val="55"/>
    <w:qFormat/>
    <w:uiPriority w:val="0"/>
    <w:rPr>
      <w:rFonts w:cs="Times New Roman"/>
      <w:kern w:val="2"/>
      <w:sz w:val="24"/>
      <w:szCs w:val="24"/>
    </w:rPr>
  </w:style>
  <w:style w:type="character" w:customStyle="1" w:styleId="211">
    <w:name w:val=" Char Char42"/>
    <w:basedOn w:val="55"/>
    <w:qFormat/>
    <w:uiPriority w:val="0"/>
    <w:rPr>
      <w:rFonts w:eastAsia="宋体" w:cs="Times New Roman"/>
      <w:sz w:val="24"/>
      <w:lang w:val="en-US" w:eastAsia="zh-CN" w:bidi="ar-SA"/>
    </w:rPr>
  </w:style>
  <w:style w:type="character" w:customStyle="1" w:styleId="212">
    <w:name w:val="标题 4 Char"/>
    <w:basedOn w:val="55"/>
    <w:link w:val="5"/>
    <w:qFormat/>
    <w:uiPriority w:val="0"/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customStyle="1" w:styleId="213">
    <w:name w:val=" Char Char35"/>
    <w:basedOn w:val="55"/>
    <w:qFormat/>
    <w:uiPriority w:val="0"/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14">
    <w:name w:val="l1"/>
    <w:basedOn w:val="55"/>
    <w:qFormat/>
    <w:uiPriority w:val="0"/>
  </w:style>
  <w:style w:type="character" w:customStyle="1" w:styleId="215">
    <w:name w:val=" Char Char32"/>
    <w:basedOn w:val="55"/>
    <w:qFormat/>
    <w:uiPriority w:val="0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216">
    <w:name w:val=" Char Char6"/>
    <w:basedOn w:val="55"/>
    <w:qFormat/>
    <w:uiPriority w:val="0"/>
    <w:rPr>
      <w:rFonts w:ascii="宋体" w:hAnsi="宋体"/>
      <w:kern w:val="2"/>
      <w:sz w:val="28"/>
      <w:szCs w:val="28"/>
    </w:rPr>
  </w:style>
  <w:style w:type="character" w:customStyle="1" w:styleId="217">
    <w:name w:val="标题 3 Char Char"/>
    <w:basedOn w:val="55"/>
    <w:qFormat/>
    <w:uiPriority w:val="0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18">
    <w:name w:val="正文文本缩进 2 Char"/>
    <w:basedOn w:val="55"/>
    <w:link w:val="31"/>
    <w:qFormat/>
    <w:uiPriority w:val="0"/>
    <w:rPr>
      <w:rFonts w:eastAsia="宋体"/>
      <w:sz w:val="28"/>
      <w:szCs w:val="24"/>
      <w:lang w:val="en-US" w:eastAsia="zh-CN" w:bidi="ar-SA"/>
    </w:rPr>
  </w:style>
  <w:style w:type="character" w:customStyle="1" w:styleId="219">
    <w:name w:val=" Char Char27"/>
    <w:basedOn w:val="55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20">
    <w:name w:val=" Char Char Char"/>
    <w:basedOn w:val="55"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221">
    <w:name w:val=" Char Char61"/>
    <w:basedOn w:val="55"/>
    <w:qFormat/>
    <w:uiPriority w:val="0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customStyle="1" w:styleId="222">
    <w:name w:val=" Char Char74"/>
    <w:basedOn w:val="55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23">
    <w:name w:val="正文首行缩进 2 Char"/>
    <w:basedOn w:val="164"/>
    <w:link w:val="52"/>
    <w:qFormat/>
    <w:uiPriority w:val="0"/>
  </w:style>
  <w:style w:type="character" w:customStyle="1" w:styleId="224">
    <w:name w:val="标题 5 Char"/>
    <w:basedOn w:val="55"/>
    <w:link w:val="6"/>
    <w:qFormat/>
    <w:uiPriority w:val="0"/>
    <w:rPr>
      <w:rFonts w:ascii="宋体" w:hAnsi="宋体" w:eastAsia="宋体" w:cs="宋体"/>
      <w:b/>
      <w:bCs/>
      <w:lang w:val="en-US" w:eastAsia="zh-CN" w:bidi="ar-SA"/>
    </w:rPr>
  </w:style>
  <w:style w:type="character" w:customStyle="1" w:styleId="225">
    <w:name w:val=" Char Char57"/>
    <w:basedOn w:val="55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26">
    <w:name w:val="样式3 Char Char"/>
    <w:basedOn w:val="217"/>
    <w:qFormat/>
    <w:uiPriority w:val="0"/>
    <w:rPr>
      <w:rFonts w:ascii="宋体" w:hAnsi="宋体" w:eastAsia="仿宋_GB2312"/>
    </w:rPr>
  </w:style>
  <w:style w:type="character" w:customStyle="1" w:styleId="227">
    <w:name w:val=" Char Char65"/>
    <w:basedOn w:val="228"/>
    <w:qFormat/>
    <w:uiPriority w:val="0"/>
    <w:rPr>
      <w:b/>
      <w:bCs/>
      <w:kern w:val="2"/>
      <w:szCs w:val="24"/>
    </w:rPr>
  </w:style>
  <w:style w:type="character" w:customStyle="1" w:styleId="228">
    <w:name w:val=" Char Char71"/>
    <w:basedOn w:val="55"/>
    <w:qFormat/>
    <w:uiPriority w:val="0"/>
    <w:rPr>
      <w:rFonts w:eastAsia="宋体" w:cs="Times New Roman"/>
      <w:sz w:val="24"/>
      <w:lang w:val="en-US" w:eastAsia="zh-CN" w:bidi="ar-SA"/>
    </w:rPr>
  </w:style>
  <w:style w:type="character" w:customStyle="1" w:styleId="229">
    <w:name w:val="0d1471"/>
    <w:basedOn w:val="55"/>
    <w:qFormat/>
    <w:uiPriority w:val="0"/>
    <w:rPr>
      <w:color w:val="000000"/>
      <w:sz w:val="11"/>
      <w:szCs w:val="11"/>
      <w:u w:val="none"/>
    </w:rPr>
  </w:style>
  <w:style w:type="character" w:customStyle="1" w:styleId="230">
    <w:name w:val="日期 Char"/>
    <w:basedOn w:val="55"/>
    <w:link w:val="3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31">
    <w:name w:val=" Char Char83"/>
    <w:basedOn w:val="55"/>
    <w:qFormat/>
    <w:uiPriority w:val="0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32">
    <w:name w:val=" Char Char75"/>
    <w:basedOn w:val="55"/>
    <w:qFormat/>
    <w:uiPriority w:val="0"/>
    <w:rPr>
      <w:rFonts w:eastAsia="宋体" w:cs="Times New Roman"/>
      <w:sz w:val="24"/>
      <w:lang w:val="en-US" w:eastAsia="zh-CN" w:bidi="ar-SA"/>
    </w:rPr>
  </w:style>
  <w:style w:type="character" w:customStyle="1" w:styleId="233">
    <w:name w:val="style161"/>
    <w:basedOn w:val="55"/>
    <w:qFormat/>
    <w:uiPriority w:val="0"/>
    <w:rPr>
      <w:b/>
      <w:bCs/>
      <w:color w:val="333333"/>
    </w:rPr>
  </w:style>
  <w:style w:type="character" w:customStyle="1" w:styleId="234">
    <w:name w:val="页眉 Char"/>
    <w:basedOn w:val="55"/>
    <w:link w:val="3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5">
    <w:name w:val=" Char Char47"/>
    <w:basedOn w:val="55"/>
    <w:qFormat/>
    <w:uiPriority w:val="0"/>
    <w:rPr>
      <w:rFonts w:eastAsia="宋体" w:cs="Times New Roman"/>
      <w:sz w:val="24"/>
      <w:szCs w:val="24"/>
      <w:u w:val="single"/>
      <w:lang w:val="en-US" w:eastAsia="en-US" w:bidi="ar-SA"/>
    </w:rPr>
  </w:style>
  <w:style w:type="character" w:customStyle="1" w:styleId="236">
    <w:name w:val="Endnote Text Char1"/>
    <w:basedOn w:val="55"/>
    <w:qFormat/>
    <w:uiPriority w:val="0"/>
    <w:rPr>
      <w:rFonts w:cs="Times New Roman"/>
      <w:kern w:val="2"/>
      <w:sz w:val="24"/>
      <w:szCs w:val="24"/>
    </w:rPr>
  </w:style>
  <w:style w:type="character" w:customStyle="1" w:styleId="237">
    <w:name w:val="标题 8 Char"/>
    <w:basedOn w:val="55"/>
    <w:link w:val="10"/>
    <w:qFormat/>
    <w:uiPriority w:val="0"/>
    <w:rPr>
      <w:rFonts w:hAnsi="Arial" w:eastAsia="仿宋_GB2312"/>
      <w:sz w:val="30"/>
      <w:lang w:val="en-US" w:eastAsia="zh-CN" w:bidi="ar-SA"/>
    </w:rPr>
  </w:style>
  <w:style w:type="character" w:customStyle="1" w:styleId="238">
    <w:name w:val=" Char Char73"/>
    <w:basedOn w:val="55"/>
    <w:qFormat/>
    <w:uiPriority w:val="0"/>
    <w:rPr>
      <w:rFonts w:eastAsia="宋体" w:cs="Times New Roman"/>
      <w:sz w:val="24"/>
      <w:szCs w:val="24"/>
      <w:u w:val="single"/>
      <w:lang w:val="en-US" w:eastAsia="en-US" w:bidi="ar-SA"/>
    </w:rPr>
  </w:style>
  <w:style w:type="character" w:customStyle="1" w:styleId="239">
    <w:name w:val=" Char Char5"/>
    <w:basedOn w:val="55"/>
    <w:qFormat/>
    <w:uiPriority w:val="0"/>
    <w:rPr>
      <w:szCs w:val="24"/>
      <w:u w:val="single"/>
      <w:lang w:eastAsia="en-US"/>
    </w:rPr>
  </w:style>
  <w:style w:type="character" w:customStyle="1" w:styleId="240">
    <w:name w:val=" Char Char54"/>
    <w:basedOn w:val="55"/>
    <w:qFormat/>
    <w:uiPriority w:val="0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41">
    <w:name w:val=" Char Char53"/>
    <w:basedOn w:val="55"/>
    <w:qFormat/>
    <w:uiPriority w:val="0"/>
    <w:rPr>
      <w:rFonts w:eastAsia="宋体" w:cs="Times New Roman"/>
      <w:b/>
      <w:bCs/>
      <w:kern w:val="2"/>
      <w:sz w:val="28"/>
      <w:szCs w:val="28"/>
      <w:lang w:val="en-US" w:eastAsia="zh-CN" w:bidi="ar-SA"/>
    </w:rPr>
  </w:style>
  <w:style w:type="character" w:customStyle="1" w:styleId="242">
    <w:name w:val=" Char Char15"/>
    <w:basedOn w:val="55"/>
    <w:qFormat/>
    <w:uiPriority w:val="0"/>
    <w:rPr>
      <w:kern w:val="2"/>
      <w:sz w:val="21"/>
      <w:szCs w:val="24"/>
    </w:rPr>
  </w:style>
  <w:style w:type="character" w:customStyle="1" w:styleId="243">
    <w:name w:val=" Char Char67"/>
    <w:basedOn w:val="55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44">
    <w:name w:val="纯文本 Char"/>
    <w:basedOn w:val="55"/>
    <w:link w:val="27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5">
    <w:name w:val="font161"/>
    <w:basedOn w:val="55"/>
    <w:qFormat/>
    <w:uiPriority w:val="0"/>
    <w:rPr>
      <w:b/>
      <w:bCs/>
      <w:sz w:val="32"/>
      <w:szCs w:val="32"/>
    </w:rPr>
  </w:style>
  <w:style w:type="character" w:customStyle="1" w:styleId="246">
    <w:name w:val=" Char Char18"/>
    <w:basedOn w:val="55"/>
    <w:qFormat/>
    <w:uiPriority w:val="0"/>
    <w:rPr>
      <w:rFonts w:eastAsia="仿宋_GB2312"/>
      <w:sz w:val="30"/>
    </w:rPr>
  </w:style>
  <w:style w:type="character" w:customStyle="1" w:styleId="247">
    <w:name w:val="ss16"/>
    <w:basedOn w:val="55"/>
    <w:qFormat/>
    <w:uiPriority w:val="0"/>
    <w:rPr>
      <w:rFonts w:hint="eastAsia" w:ascii="宋体" w:hAnsi="宋体" w:eastAsia="宋体"/>
      <w:color w:val="000000"/>
      <w:sz w:val="9"/>
      <w:szCs w:val="9"/>
    </w:rPr>
  </w:style>
  <w:style w:type="character" w:customStyle="1" w:styleId="248">
    <w:name w:val=" Char Char29"/>
    <w:basedOn w:val="55"/>
    <w:qFormat/>
    <w:uiPriority w:val="0"/>
    <w:rPr>
      <w:rFonts w:cs="Times New Roman"/>
      <w:kern w:val="2"/>
      <w:sz w:val="16"/>
      <w:szCs w:val="16"/>
    </w:rPr>
  </w:style>
  <w:style w:type="character" w:customStyle="1" w:styleId="249">
    <w:name w:val=" Char Char46"/>
    <w:basedOn w:val="55"/>
    <w:qFormat/>
    <w:uiPriority w:val="0"/>
    <w:rPr>
      <w:rFonts w:eastAsia="宋体" w:cs="Times New Roman"/>
      <w:sz w:val="24"/>
      <w:lang w:val="en-US" w:eastAsia="zh-CN" w:bidi="ar-SA"/>
    </w:rPr>
  </w:style>
  <w:style w:type="character" w:customStyle="1" w:styleId="250">
    <w:name w:val="Intense Quote Char1"/>
    <w:basedOn w:val="55"/>
    <w:link w:val="118"/>
    <w:qFormat/>
    <w:uiPriority w:val="0"/>
    <w:rPr>
      <w:rFonts w:ascii="Calibri" w:hAnsi="Calibri" w:eastAsia="宋体"/>
      <w:b/>
      <w:bCs/>
      <w:i/>
      <w:iCs/>
      <w:color w:val="4F81BD"/>
      <w:kern w:val="2"/>
      <w:sz w:val="22"/>
      <w:szCs w:val="22"/>
      <w:lang w:val="en-US" w:eastAsia="zh-CN" w:bidi="ar-SA"/>
    </w:rPr>
  </w:style>
  <w:style w:type="character" w:customStyle="1" w:styleId="251">
    <w:name w:val=" Char Char36"/>
    <w:basedOn w:val="211"/>
    <w:qFormat/>
    <w:uiPriority w:val="0"/>
    <w:rPr>
      <w:b/>
      <w:bCs/>
      <w:kern w:val="2"/>
      <w:szCs w:val="24"/>
    </w:rPr>
  </w:style>
  <w:style w:type="character" w:customStyle="1" w:styleId="252">
    <w:name w:val=" Char Char7"/>
    <w:basedOn w:val="55"/>
    <w:qFormat/>
    <w:uiPriority w:val="0"/>
    <w:rPr>
      <w:sz w:val="28"/>
      <w:szCs w:val="24"/>
    </w:rPr>
  </w:style>
  <w:style w:type="character" w:customStyle="1" w:styleId="253">
    <w:name w:val="ca-141"/>
    <w:basedOn w:val="55"/>
    <w:qFormat/>
    <w:uiPriority w:val="0"/>
    <w:rPr>
      <w:rFonts w:hint="eastAsia" w:ascii="仿宋_GB2312" w:eastAsia="仿宋_GB2312"/>
      <w:sz w:val="21"/>
      <w:szCs w:val="21"/>
    </w:rPr>
  </w:style>
  <w:style w:type="character" w:customStyle="1" w:styleId="254">
    <w:name w:val=" Char Char86"/>
    <w:basedOn w:val="55"/>
    <w:qFormat/>
    <w:uiPriority w:val="0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55">
    <w:name w:val=" Char Char41"/>
    <w:basedOn w:val="55"/>
    <w:qFormat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256">
    <w:name w:val=" Char Char12"/>
    <w:basedOn w:val="5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7">
    <w:name w:val=" Char Char2"/>
    <w:basedOn w:val="55"/>
    <w:qFormat/>
    <w:uiPriority w:val="0"/>
    <w:rPr>
      <w:rFonts w:ascii="Arial" w:hAnsi="Arial" w:cs="Arial"/>
      <w:szCs w:val="24"/>
      <w:lang w:eastAsia="en-US"/>
    </w:rPr>
  </w:style>
  <w:style w:type="character" w:customStyle="1" w:styleId="258">
    <w:name w:val=" Char Char72"/>
    <w:basedOn w:val="55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259">
    <w:name w:val="脚注文本 Char"/>
    <w:basedOn w:val="55"/>
    <w:link w:val="39"/>
    <w:qFormat/>
    <w:uiPriority w:val="0"/>
    <w:rPr>
      <w:rFonts w:ascii="Arial" w:hAnsi="Arial" w:eastAsia="宋体" w:cs="Arial"/>
      <w:sz w:val="18"/>
      <w:szCs w:val="18"/>
      <w:lang w:val="en-US" w:eastAsia="en-US" w:bidi="ar-SA"/>
    </w:rPr>
  </w:style>
  <w:style w:type="character" w:customStyle="1" w:styleId="260">
    <w:name w:val="批注主题 Char Char"/>
    <w:basedOn w:val="189"/>
    <w:qFormat/>
    <w:uiPriority w:val="0"/>
    <w:rPr>
      <w:sz w:val="24"/>
    </w:rPr>
  </w:style>
  <w:style w:type="character" w:customStyle="1" w:styleId="261">
    <w:name w:val="Footnote Text Char1"/>
    <w:basedOn w:val="55"/>
    <w:qFormat/>
    <w:uiPriority w:val="0"/>
    <w:rPr>
      <w:rFonts w:cs="Times New Roman"/>
      <w:kern w:val="2"/>
      <w:sz w:val="18"/>
      <w:szCs w:val="18"/>
    </w:rPr>
  </w:style>
  <w:style w:type="character" w:customStyle="1" w:styleId="262">
    <w:name w:val=" Char Char52"/>
    <w:basedOn w:val="55"/>
    <w:qFormat/>
    <w:uiPriority w:val="0"/>
    <w:rPr>
      <w:rFonts w:ascii="Arial" w:hAnsi="Arial" w:eastAsia="黑体" w:cs="Times New Roman"/>
      <w:b/>
      <w:bCs/>
      <w:kern w:val="2"/>
      <w:sz w:val="24"/>
      <w:szCs w:val="24"/>
      <w:lang w:val="en-US" w:eastAsia="zh-CN" w:bidi="ar-SA"/>
    </w:rPr>
  </w:style>
  <w:style w:type="character" w:customStyle="1" w:styleId="263">
    <w:name w:val=" Char Char3"/>
    <w:basedOn w:val="55"/>
    <w:qFormat/>
    <w:uiPriority w:val="0"/>
    <w:rPr>
      <w:rFonts w:ascii="Arial" w:hAnsi="Arial" w:cs="Arial"/>
      <w:sz w:val="18"/>
      <w:szCs w:val="18"/>
      <w:lang w:eastAsia="en-US"/>
    </w:rPr>
  </w:style>
  <w:style w:type="character" w:customStyle="1" w:styleId="264">
    <w:name w:val=" Char Char85"/>
    <w:basedOn w:val="55"/>
    <w:qFormat/>
    <w:uiPriority w:val="0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65">
    <w:name w:val="main_tdbg_7601"/>
    <w:basedOn w:val="55"/>
    <w:qFormat/>
    <w:uiPriority w:val="0"/>
    <w:rPr>
      <w:sz w:val="14"/>
      <w:szCs w:val="14"/>
    </w:rPr>
  </w:style>
  <w:style w:type="character" w:customStyle="1" w:styleId="266">
    <w:name w:val="副标题 Char"/>
    <w:basedOn w:val="55"/>
    <w:link w:val="38"/>
    <w:qFormat/>
    <w:uiPriority w:val="0"/>
    <w:rPr>
      <w:rFonts w:eastAsia="宋体"/>
      <w:szCs w:val="24"/>
      <w:u w:val="single"/>
      <w:lang w:val="en-US" w:eastAsia="en-US" w:bidi="ar-SA"/>
    </w:rPr>
  </w:style>
  <w:style w:type="character" w:customStyle="1" w:styleId="267">
    <w:name w:val=" Char Char23"/>
    <w:basedOn w:val="55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268">
    <w:name w:val="样式 正文（首行缩进两字） + 宋体 小四"/>
    <w:basedOn w:val="8"/>
    <w:qFormat/>
    <w:uiPriority w:val="0"/>
    <w:pPr>
      <w:spacing w:line="100" w:lineRule="atLeast"/>
      <w:ind w:firstLine="461" w:firstLineChars="192"/>
      <w:jc w:val="left"/>
    </w:pPr>
    <w:rPr>
      <w:rFonts w:ascii="宋体" w:hAnsi="宋体"/>
      <w:sz w:val="24"/>
    </w:rPr>
  </w:style>
  <w:style w:type="character" w:customStyle="1" w:styleId="269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80</Pages>
  <Words>33244</Words>
  <Characters>35577</Characters>
  <Lines>364</Lines>
  <Paragraphs>102</Paragraphs>
  <TotalTime>11</TotalTime>
  <ScaleCrop>false</ScaleCrop>
  <LinksUpToDate>false</LinksUpToDate>
  <CharactersWithSpaces>40062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2016-05-30T01:48:00Z</dcterms:created>
  <dc:creator>中金招标</dc:creator>
  <cp:lastModifiedBy>Administrator</cp:lastModifiedBy>
  <cp:lastPrinted>2022-04-13T09:53:00Z</cp:lastPrinted>
  <dcterms:modified xsi:type="dcterms:W3CDTF">2022-06-14T01:59:29Z</dcterms:modified>
  <dc:title>铜梁县东城中学迁建工程2、3号（教学楼）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6AE91CF8BA2D4539892ACE6FCD1ECE35</vt:lpwstr>
  </property>
</Properties>
</file>